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C68D3F" w14:textId="77777777" w:rsidR="008A2F49" w:rsidRDefault="008A2F49" w:rsidP="005916AC">
      <w:pPr>
        <w:jc w:val="center"/>
      </w:pPr>
    </w:p>
    <w:p w14:paraId="0BB507E0" w14:textId="77777777" w:rsidR="008A2F49" w:rsidRDefault="008A2F49" w:rsidP="005916AC">
      <w:pPr>
        <w:pStyle w:val="Titre1"/>
        <w:spacing w:before="0" w:after="0"/>
        <w:jc w:val="center"/>
        <w:rPr>
          <w:sz w:val="20"/>
          <w:szCs w:val="20"/>
          <w:lang w:val="fr-FR"/>
        </w:rPr>
      </w:pPr>
    </w:p>
    <w:p w14:paraId="06E84ADE" w14:textId="0E35B303" w:rsidR="00AC29AE" w:rsidRPr="0014154E" w:rsidRDefault="00E5505C" w:rsidP="005916AC">
      <w:pPr>
        <w:pStyle w:val="Titre1"/>
        <w:spacing w:before="0" w:after="0"/>
        <w:jc w:val="center"/>
        <w:rPr>
          <w:sz w:val="20"/>
          <w:szCs w:val="20"/>
          <w:lang w:val="en-US"/>
        </w:rPr>
      </w:pPr>
      <w:r w:rsidRPr="0014154E">
        <w:rPr>
          <w:sz w:val="20"/>
          <w:szCs w:val="20"/>
          <w:lang w:val="en-US"/>
        </w:rPr>
        <w:t>KITEBOARD STANDARD NOTICE OF RACE</w:t>
      </w:r>
      <w:r w:rsidR="00AC29AE" w:rsidRPr="0014154E">
        <w:rPr>
          <w:sz w:val="20"/>
          <w:szCs w:val="20"/>
          <w:lang w:val="en-US"/>
        </w:rPr>
        <w:t xml:space="preserve"> 2021-2024 </w:t>
      </w:r>
    </w:p>
    <w:p w14:paraId="0E04829E"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i/>
          <w:sz w:val="20"/>
          <w:szCs w:val="20"/>
        </w:rPr>
      </w:pPr>
      <w:r w:rsidRPr="000C3C15">
        <w:rPr>
          <w:i/>
          <w:sz w:val="20"/>
          <w:szCs w:val="20"/>
          <w:u w:val="single"/>
        </w:rPr>
        <w:t>FFVoile prescription</w:t>
      </w:r>
      <w:r w:rsidRPr="000C3C15">
        <w:rPr>
          <w:i/>
          <w:sz w:val="20"/>
          <w:szCs w:val="20"/>
        </w:rPr>
        <w:t>:</w:t>
      </w:r>
    </w:p>
    <w:p w14:paraId="5E13ADE8"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i/>
          <w:iCs/>
          <w:sz w:val="20"/>
          <w:szCs w:val="20"/>
        </w:rPr>
      </w:pPr>
      <w:r w:rsidRPr="000C3C15">
        <w:rPr>
          <w:i/>
          <w:iCs/>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4037433" w14:textId="77777777" w:rsidR="00E5505C" w:rsidRPr="000C3C15" w:rsidRDefault="00E5505C" w:rsidP="00E5505C">
      <w:pPr>
        <w:pBdr>
          <w:top w:val="single" w:sz="4" w:space="1" w:color="auto"/>
          <w:left w:val="single" w:sz="4" w:space="4" w:color="auto"/>
          <w:bottom w:val="single" w:sz="4" w:space="1" w:color="auto"/>
          <w:right w:val="single" w:sz="4" w:space="4" w:color="auto"/>
        </w:pBdr>
        <w:tabs>
          <w:tab w:val="left" w:pos="9356"/>
        </w:tabs>
        <w:ind w:left="851" w:right="-6"/>
        <w:jc w:val="both"/>
        <w:rPr>
          <w:b/>
          <w:sz w:val="20"/>
          <w:szCs w:val="20"/>
        </w:rPr>
      </w:pPr>
      <w:r w:rsidRPr="000C3C15">
        <w:rPr>
          <w:i/>
          <w:iCs/>
          <w:sz w:val="20"/>
          <w:szCs w:val="20"/>
        </w:rPr>
        <w:t>For events graded 5, posting of sailing instructions will be considered as meeting the requirements of RRS 25.1 application.</w:t>
      </w:r>
    </w:p>
    <w:p w14:paraId="038D96FB" w14:textId="77777777" w:rsidR="00E5505C" w:rsidRPr="0014154E" w:rsidRDefault="00E5505C" w:rsidP="00E5505C">
      <w:pPr>
        <w:rPr>
          <w:lang w:val="en-US"/>
        </w:rPr>
      </w:pPr>
    </w:p>
    <w:p w14:paraId="64AC4A25" w14:textId="77777777" w:rsidR="007C3B67" w:rsidRPr="002740AB"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&lt;Name of event&gt;</w:t>
      </w:r>
    </w:p>
    <w:p w14:paraId="40A56361" w14:textId="77777777" w:rsidR="007C3B67" w:rsidRPr="002740AB"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&lt;Organizing authority&gt;</w:t>
      </w:r>
    </w:p>
    <w:p w14:paraId="23E25655" w14:textId="77777777" w:rsidR="007C3B67" w:rsidRDefault="007C3B67" w:rsidP="007C3B67">
      <w:pPr>
        <w:tabs>
          <w:tab w:val="left" w:pos="9356"/>
        </w:tabs>
        <w:ind w:left="567" w:right="-6"/>
        <w:jc w:val="center"/>
        <w:rPr>
          <w:b/>
          <w:i/>
          <w:color w:val="0000FF"/>
          <w:sz w:val="20"/>
          <w:szCs w:val="20"/>
          <w:lang w:val="en-US"/>
        </w:rPr>
      </w:pPr>
      <w:r w:rsidRPr="002740AB">
        <w:rPr>
          <w:b/>
          <w:i/>
          <w:color w:val="0000FF"/>
          <w:sz w:val="20"/>
          <w:szCs w:val="20"/>
          <w:lang w:val="en-US"/>
        </w:rPr>
        <w:t>&lt;Grade&gt; &lt;Dates&gt; &lt;Venue&gt;</w:t>
      </w:r>
    </w:p>
    <w:p w14:paraId="3D16C967" w14:textId="77777777" w:rsidR="007C3B67" w:rsidRDefault="007C3B67" w:rsidP="007C3B67">
      <w:pPr>
        <w:tabs>
          <w:tab w:val="left" w:pos="9356"/>
        </w:tabs>
        <w:ind w:left="567" w:right="-6"/>
        <w:jc w:val="center"/>
        <w:rPr>
          <w:b/>
          <w:i/>
          <w:color w:val="0000FF"/>
          <w:sz w:val="20"/>
          <w:szCs w:val="20"/>
          <w:lang w:val="en-US"/>
        </w:rPr>
      </w:pPr>
    </w:p>
    <w:p w14:paraId="295C9543" w14:textId="77777777" w:rsidR="00C800F0" w:rsidRPr="00FE4B6B" w:rsidRDefault="00C800F0" w:rsidP="00C800F0">
      <w:pPr>
        <w:ind w:left="426"/>
        <w:jc w:val="both"/>
        <w:rPr>
          <w:b/>
          <w:bCs/>
          <w:i/>
          <w:iCs/>
          <w:sz w:val="20"/>
          <w:szCs w:val="20"/>
          <w:lang w:val="en" w:eastAsia="fr-FR"/>
        </w:rPr>
      </w:pPr>
      <w:r w:rsidRPr="00FE4B6B">
        <w:rPr>
          <w:b/>
          <w:bCs/>
          <w:i/>
          <w:iCs/>
          <w:sz w:val="20"/>
          <w:szCs w:val="20"/>
          <w:lang w:val="en" w:eastAsia="fr-FR"/>
        </w:rPr>
        <w:t>Preamble</w:t>
      </w:r>
    </w:p>
    <w:p w14:paraId="5FD6F957" w14:textId="77777777" w:rsidR="00C800F0" w:rsidRPr="00FE4B6B" w:rsidRDefault="00C800F0" w:rsidP="00C800F0">
      <w:pPr>
        <w:ind w:left="426"/>
        <w:jc w:val="both"/>
        <w:rPr>
          <w:rFonts w:eastAsia="Times New Roman"/>
          <w:sz w:val="20"/>
          <w:szCs w:val="20"/>
          <w:lang w:eastAsia="fr-FR"/>
        </w:rPr>
      </w:pPr>
    </w:p>
    <w:p w14:paraId="55285BD1" w14:textId="77777777" w:rsidR="00C800F0" w:rsidRPr="00FE4B6B" w:rsidRDefault="00C800F0" w:rsidP="00C800F0">
      <w:pPr>
        <w:ind w:left="426"/>
        <w:jc w:val="both"/>
        <w:rPr>
          <w:b/>
          <w:bCs/>
          <w:i/>
          <w:iCs/>
          <w:sz w:val="20"/>
          <w:szCs w:val="20"/>
          <w:lang w:val="en" w:eastAsia="fr-FR"/>
        </w:rPr>
      </w:pPr>
      <w:r w:rsidRPr="00FE4B6B">
        <w:rPr>
          <w:b/>
          <w:bCs/>
          <w:i/>
          <w:iCs/>
          <w:sz w:val="20"/>
          <w:szCs w:val="20"/>
          <w:lang w:val="en" w:eastAsia="fr-FR"/>
        </w:rPr>
        <w:t>Prevention of violence and incivility</w:t>
      </w:r>
    </w:p>
    <w:p w14:paraId="08573945" w14:textId="77777777" w:rsidR="00C800F0" w:rsidRPr="00FE4B6B" w:rsidRDefault="00C800F0" w:rsidP="00C800F0">
      <w:pPr>
        <w:ind w:left="426"/>
        <w:jc w:val="both"/>
        <w:rPr>
          <w:rFonts w:eastAsia="Times New Roman"/>
          <w:sz w:val="20"/>
          <w:szCs w:val="20"/>
          <w:lang w:eastAsia="fr-FR"/>
        </w:rPr>
      </w:pPr>
    </w:p>
    <w:p w14:paraId="153CC577" w14:textId="77777777" w:rsidR="00C800F0" w:rsidRPr="00FE4B6B" w:rsidRDefault="00C800F0" w:rsidP="00C800F0">
      <w:pPr>
        <w:ind w:left="426"/>
        <w:jc w:val="both"/>
        <w:rPr>
          <w:rFonts w:eastAsia="Times New Roman"/>
          <w:sz w:val="20"/>
          <w:szCs w:val="20"/>
          <w:lang w:eastAsia="fr-FR"/>
        </w:rPr>
      </w:pPr>
      <w:r w:rsidRPr="00FE4B6B">
        <w:rPr>
          <w:i/>
          <w:iCs/>
          <w:sz w:val="20"/>
          <w:szCs w:val="20"/>
          <w:lang w:val="en" w:eastAsia="fr-FR"/>
        </w:rPr>
        <w:t>The FFVoile recalls that sporting events are above all a space for exchange and sharing open and accessible to all.</w:t>
      </w:r>
    </w:p>
    <w:p w14:paraId="57701EF3" w14:textId="77777777" w:rsidR="00C800F0" w:rsidRPr="00FE4B6B" w:rsidRDefault="00C800F0" w:rsidP="00C800F0">
      <w:pPr>
        <w:ind w:left="426"/>
        <w:jc w:val="both"/>
        <w:rPr>
          <w:i/>
          <w:iCs/>
          <w:sz w:val="20"/>
          <w:szCs w:val="20"/>
          <w:lang w:val="en" w:eastAsia="fr-FR"/>
        </w:rPr>
      </w:pPr>
      <w:r w:rsidRPr="00FE4B6B">
        <w:rPr>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03603D61" w14:textId="77777777" w:rsidR="00C800F0" w:rsidRPr="00FE4B6B" w:rsidRDefault="00C800F0" w:rsidP="00C800F0">
      <w:pPr>
        <w:ind w:left="426"/>
        <w:jc w:val="both"/>
        <w:rPr>
          <w:i/>
          <w:iCs/>
          <w:sz w:val="20"/>
          <w:szCs w:val="20"/>
          <w:lang w:val="en" w:eastAsia="fr-FR"/>
        </w:rPr>
      </w:pPr>
    </w:p>
    <w:p w14:paraId="1E1F5156" w14:textId="77777777" w:rsidR="00C800F0" w:rsidRPr="00FE4B6B" w:rsidRDefault="00C800F0" w:rsidP="00C800F0">
      <w:pPr>
        <w:ind w:left="426"/>
        <w:jc w:val="both"/>
        <w:rPr>
          <w:i/>
          <w:iCs/>
          <w:color w:val="FF0000"/>
          <w:sz w:val="20"/>
          <w:szCs w:val="20"/>
          <w:lang w:val="en" w:eastAsia="fr-FR"/>
        </w:rPr>
      </w:pPr>
      <w:r w:rsidRPr="00FE4B6B">
        <w:rPr>
          <w:b/>
          <w:bCs/>
          <w:i/>
          <w:iCs/>
          <w:sz w:val="20"/>
          <w:szCs w:val="20"/>
          <w:lang w:val="en" w:eastAsia="fr-FR"/>
        </w:rPr>
        <w:t>Warning and awareness of aquatic plants inland waters.</w:t>
      </w:r>
      <w:r w:rsidRPr="00FE4B6B">
        <w:rPr>
          <w:i/>
          <w:iCs/>
          <w:color w:val="FF0000"/>
          <w:sz w:val="20"/>
          <w:szCs w:val="20"/>
          <w:lang w:val="en" w:eastAsia="fr-FR"/>
        </w:rPr>
        <w:t xml:space="preserve"> Use when needed.</w:t>
      </w:r>
    </w:p>
    <w:p w14:paraId="32801255" w14:textId="77777777" w:rsidR="00C800F0" w:rsidRPr="00FE4B6B" w:rsidRDefault="00C800F0" w:rsidP="00C800F0">
      <w:pPr>
        <w:ind w:left="426"/>
        <w:jc w:val="both"/>
        <w:rPr>
          <w:rFonts w:eastAsia="Times New Roman"/>
          <w:sz w:val="20"/>
          <w:szCs w:val="20"/>
          <w:lang w:eastAsia="fr-FR"/>
        </w:rPr>
      </w:pPr>
    </w:p>
    <w:p w14:paraId="764C024B" w14:textId="77777777" w:rsidR="00C800F0" w:rsidRPr="00FE4B6B" w:rsidRDefault="00C800F0" w:rsidP="00C800F0">
      <w:pPr>
        <w:ind w:left="426"/>
        <w:jc w:val="both"/>
        <w:rPr>
          <w:rFonts w:eastAsia="Times New Roman"/>
          <w:sz w:val="20"/>
          <w:szCs w:val="20"/>
          <w:lang w:eastAsia="fr-FR"/>
        </w:rPr>
      </w:pPr>
      <w:r w:rsidRPr="00FE4B6B">
        <w:rPr>
          <w:i/>
          <w:iCs/>
          <w:sz w:val="20"/>
          <w:szCs w:val="20"/>
          <w:lang w:val="en" w:eastAsia="fr-FR"/>
        </w:rPr>
        <w:t>More and more exotic aquatic plants are being transported. Once installed in our aquatic environments, their proliferation generates impacts on our practices, biodiversity and health. Do not be part of it!</w:t>
      </w:r>
    </w:p>
    <w:p w14:paraId="5D00F905" w14:textId="77777777" w:rsidR="00C800F0" w:rsidRPr="00FE4B6B" w:rsidRDefault="00C800F0" w:rsidP="00C800F0">
      <w:pPr>
        <w:pStyle w:val="Paragraphedeliste"/>
        <w:widowControl/>
        <w:numPr>
          <w:ilvl w:val="0"/>
          <w:numId w:val="9"/>
        </w:numPr>
        <w:tabs>
          <w:tab w:val="left" w:pos="993"/>
        </w:tabs>
        <w:suppressAutoHyphens w:val="0"/>
        <w:ind w:left="426" w:hanging="357"/>
        <w:jc w:val="both"/>
        <w:rPr>
          <w:i/>
          <w:iCs/>
          <w:sz w:val="20"/>
          <w:szCs w:val="20"/>
          <w:lang w:val="en"/>
        </w:rPr>
      </w:pPr>
      <w:r w:rsidRPr="00FE4B6B">
        <w:rPr>
          <w:i/>
          <w:iCs/>
          <w:sz w:val="20"/>
          <w:szCs w:val="20"/>
          <w:lang w:val="en"/>
        </w:rPr>
        <w:t xml:space="preserve">Check: First inspect your boat, paying particular attention to all areas where aquatic plants and living; organisms may be present (daggerboard trunk, daggerboard, foil, fin, rudder, trailer, self-bailer, mooring anchor, etc.). </w:t>
      </w:r>
    </w:p>
    <w:p w14:paraId="095E25BD" w14:textId="77777777" w:rsidR="00C800F0" w:rsidRPr="00FE4B6B" w:rsidRDefault="00C800F0" w:rsidP="00C800F0">
      <w:pPr>
        <w:tabs>
          <w:tab w:val="left" w:pos="993"/>
        </w:tabs>
        <w:ind w:left="426" w:hanging="50"/>
        <w:contextualSpacing/>
        <w:jc w:val="both"/>
        <w:rPr>
          <w:rFonts w:eastAsia="Times New Roman"/>
          <w:sz w:val="20"/>
          <w:szCs w:val="20"/>
        </w:rPr>
      </w:pPr>
      <w:r w:rsidRPr="00FE4B6B">
        <w:rPr>
          <w:i/>
          <w:iCs/>
          <w:sz w:val="20"/>
          <w:szCs w:val="20"/>
          <w:lang w:val="en"/>
        </w:rPr>
        <w:t>Also inspect your personal belongings. Plant fragments can survive for up to three weeks in a fold of a wet suit.</w:t>
      </w:r>
    </w:p>
    <w:p w14:paraId="7BDA6CDE" w14:textId="77777777" w:rsidR="00C800F0" w:rsidRPr="00FE4B6B" w:rsidRDefault="00C800F0" w:rsidP="00C800F0">
      <w:pPr>
        <w:ind w:left="426" w:hanging="50"/>
        <w:contextualSpacing/>
        <w:jc w:val="both"/>
        <w:rPr>
          <w:rFonts w:eastAsia="Times New Roman"/>
          <w:sz w:val="20"/>
          <w:szCs w:val="20"/>
          <w:lang w:eastAsia="fr-FR"/>
        </w:rPr>
      </w:pPr>
      <w:r w:rsidRPr="00FE4B6B">
        <w:rPr>
          <w:i/>
          <w:iCs/>
          <w:sz w:val="20"/>
          <w:szCs w:val="20"/>
          <w:lang w:val="en" w:eastAsia="fr-FR"/>
        </w:rPr>
        <w:t>Also check your trailer which can bring up a lot of aquatic vegetation.</w:t>
      </w:r>
    </w:p>
    <w:p w14:paraId="058F7D1C" w14:textId="77777777" w:rsidR="00C800F0" w:rsidRPr="00FE4B6B" w:rsidRDefault="00C800F0" w:rsidP="00C800F0">
      <w:pPr>
        <w:spacing w:before="100" w:beforeAutospacing="1" w:after="100" w:afterAutospacing="1"/>
        <w:ind w:left="426" w:hanging="306"/>
        <w:contextualSpacing/>
        <w:jc w:val="both"/>
        <w:rPr>
          <w:rFonts w:eastAsia="Times New Roman"/>
          <w:sz w:val="20"/>
          <w:szCs w:val="20"/>
          <w:lang w:eastAsia="fr-FR"/>
        </w:rPr>
      </w:pPr>
      <w:r w:rsidRPr="00FE4B6B">
        <w:rPr>
          <w:i/>
          <w:iCs/>
          <w:sz w:val="20"/>
          <w:szCs w:val="20"/>
          <w:lang w:val="en" w:eastAsia="fr-FR"/>
        </w:rPr>
        <w:t xml:space="preserve">2. Clean: If possible, clean your equipment in hot water, your boat and trailer using a high pressure washer. </w:t>
      </w:r>
    </w:p>
    <w:p w14:paraId="6CBF4368" w14:textId="77777777" w:rsidR="00C800F0" w:rsidRPr="00FE4B6B" w:rsidRDefault="00C800F0" w:rsidP="00C800F0">
      <w:pPr>
        <w:tabs>
          <w:tab w:val="left" w:pos="993"/>
        </w:tabs>
        <w:spacing w:before="100" w:beforeAutospacing="1" w:after="100" w:afterAutospacing="1"/>
        <w:ind w:left="426" w:hanging="22"/>
        <w:contextualSpacing/>
        <w:jc w:val="both"/>
        <w:rPr>
          <w:rFonts w:eastAsia="Times New Roman"/>
          <w:sz w:val="20"/>
          <w:szCs w:val="20"/>
          <w:lang w:eastAsia="fr-FR"/>
        </w:rPr>
      </w:pPr>
      <w:r w:rsidRPr="00FE4B6B">
        <w:rPr>
          <w:i/>
          <w:iCs/>
          <w:sz w:val="20"/>
          <w:szCs w:val="20"/>
          <w:lang w:val="en" w:eastAsia="fr-FR"/>
        </w:rPr>
        <w:t xml:space="preserve">3. Dry: Drying the boat and equipment completes the decontamination process. </w:t>
      </w:r>
    </w:p>
    <w:p w14:paraId="09FF7C9F" w14:textId="77777777" w:rsidR="00C800F0" w:rsidRDefault="00C800F0" w:rsidP="007C3B67">
      <w:pPr>
        <w:widowControl/>
        <w:suppressAutoHyphens w:val="0"/>
        <w:rPr>
          <w:rFonts w:eastAsia="Times New Roman"/>
          <w:i/>
          <w:color w:val="FF0000"/>
          <w:sz w:val="20"/>
          <w:szCs w:val="20"/>
          <w:lang w:eastAsia="fr-FR" w:bidi="ar-SA"/>
        </w:rPr>
      </w:pPr>
    </w:p>
    <w:p w14:paraId="2E395C0C" w14:textId="68EA9268" w:rsidR="007C3B67" w:rsidRPr="002740AB" w:rsidRDefault="007C3B67" w:rsidP="007C3B67">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Insert name of the event, dates including equipment controls, event measurement or practice race, until last race or closing ceremony, name of organizing authority and the city.</w:t>
      </w:r>
    </w:p>
    <w:p w14:paraId="698CF3DA" w14:textId="6854AA8F" w:rsidR="007C3B67" w:rsidRPr="002740AB" w:rsidRDefault="007C3B67" w:rsidP="007C3B67">
      <w:pPr>
        <w:widowControl/>
        <w:suppressAutoHyphens w:val="0"/>
        <w:rPr>
          <w:rFonts w:eastAsia="Times New Roman"/>
          <w:i/>
          <w:color w:val="FF0000"/>
          <w:sz w:val="20"/>
          <w:szCs w:val="20"/>
          <w:lang w:eastAsia="fr-FR" w:bidi="ar-SA"/>
        </w:rPr>
      </w:pPr>
      <w:r w:rsidRPr="002740AB">
        <w:rPr>
          <w:rFonts w:eastAsia="Times New Roman"/>
          <w:i/>
          <w:color w:val="FF0000"/>
          <w:sz w:val="20"/>
          <w:szCs w:val="20"/>
          <w:lang w:eastAsia="fr-FR" w:bidi="ar-SA"/>
        </w:rPr>
        <w:t xml:space="preserve">Use following sentences when a </w:t>
      </w:r>
      <w:r>
        <w:rPr>
          <w:rFonts w:eastAsia="Times New Roman"/>
          <w:i/>
          <w:color w:val="FF0000"/>
          <w:sz w:val="20"/>
          <w:szCs w:val="20"/>
          <w:lang w:eastAsia="fr-FR" w:bidi="ar-SA"/>
        </w:rPr>
        <w:t>kite</w:t>
      </w:r>
      <w:r w:rsidRPr="002740AB">
        <w:rPr>
          <w:rFonts w:eastAsia="Times New Roman"/>
          <w:i/>
          <w:color w:val="FF0000"/>
          <w:sz w:val="20"/>
          <w:szCs w:val="20"/>
          <w:lang w:eastAsia="fr-FR" w:bidi="ar-SA"/>
        </w:rPr>
        <w:t>boa</w:t>
      </w:r>
      <w:r>
        <w:rPr>
          <w:rFonts w:eastAsia="Times New Roman"/>
          <w:i/>
          <w:color w:val="FF0000"/>
          <w:sz w:val="20"/>
          <w:szCs w:val="20"/>
          <w:lang w:eastAsia="fr-FR" w:bidi="ar-SA"/>
        </w:rPr>
        <w:t>rd</w:t>
      </w:r>
      <w:r w:rsidRPr="002740AB">
        <w:rPr>
          <w:rFonts w:eastAsia="Times New Roman"/>
          <w:i/>
          <w:color w:val="FF0000"/>
          <w:sz w:val="20"/>
          <w:szCs w:val="20"/>
          <w:lang w:eastAsia="fr-FR" w:bidi="ar-SA"/>
        </w:rPr>
        <w:t xml:space="preserve"> cannot protest for breaches to such rule.</w:t>
      </w:r>
    </w:p>
    <w:p w14:paraId="5F73D493" w14:textId="7833719D" w:rsidR="007C3B67" w:rsidRPr="002740AB" w:rsidRDefault="007C3B67" w:rsidP="007C3B67">
      <w:pPr>
        <w:widowControl/>
        <w:suppressAutoHyphens w:val="0"/>
        <w:jc w:val="both"/>
        <w:rPr>
          <w:rFonts w:eastAsia="Times New Roman"/>
          <w:i/>
          <w:color w:val="FF0000"/>
          <w:sz w:val="20"/>
          <w:szCs w:val="20"/>
          <w:lang w:eastAsia="fr-FR" w:bidi="ar-SA"/>
        </w:rPr>
      </w:pPr>
      <w:r w:rsidRPr="002740AB">
        <w:rPr>
          <w:rFonts w:eastAsia="Times New Roman"/>
          <w:sz w:val="20"/>
          <w:szCs w:val="20"/>
          <w:lang w:eastAsia="fr-FR" w:bidi="ar-SA"/>
        </w:rPr>
        <w:t xml:space="preserve">The notation [NP]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a </w:t>
      </w:r>
      <w:r>
        <w:rPr>
          <w:rFonts w:eastAsia="Times New Roman"/>
          <w:sz w:val="20"/>
          <w:szCs w:val="20"/>
          <w:lang w:eastAsia="fr-FR" w:bidi="ar-SA"/>
        </w:rPr>
        <w:t>kite</w:t>
      </w:r>
      <w:r w:rsidRPr="002740AB">
        <w:rPr>
          <w:rFonts w:eastAsia="Times New Roman"/>
          <w:sz w:val="20"/>
          <w:szCs w:val="20"/>
          <w:lang w:eastAsia="fr-FR" w:bidi="ar-SA"/>
        </w:rPr>
        <w:t>bo</w:t>
      </w:r>
      <w:r>
        <w:rPr>
          <w:rFonts w:eastAsia="Times New Roman"/>
          <w:sz w:val="20"/>
          <w:szCs w:val="20"/>
          <w:lang w:eastAsia="fr-FR" w:bidi="ar-SA"/>
        </w:rPr>
        <w:t>ard</w:t>
      </w:r>
      <w:r w:rsidRPr="002740AB">
        <w:rPr>
          <w:rFonts w:eastAsia="Times New Roman"/>
          <w:sz w:val="20"/>
          <w:szCs w:val="20"/>
          <w:lang w:eastAsia="fr-FR" w:bidi="ar-SA"/>
        </w:rPr>
        <w:t xml:space="preserve"> cannot protest (No protest) against another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 xml:space="preserve"> when infringing this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This changes RRS 60.1(a). </w:t>
      </w:r>
      <w:r w:rsidRPr="002740AB">
        <w:rPr>
          <w:rFonts w:eastAsia="Times New Roman"/>
          <w:i/>
          <w:color w:val="FF0000"/>
          <w:sz w:val="20"/>
          <w:szCs w:val="20"/>
          <w:lang w:eastAsia="fr-FR" w:bidi="ar-SA"/>
        </w:rPr>
        <w:t>Mention [NP] at the beginning of each rule to which it applies.</w:t>
      </w:r>
    </w:p>
    <w:p w14:paraId="79AEF832" w14:textId="77777777" w:rsidR="007C3B67" w:rsidRPr="002740AB" w:rsidRDefault="007C3B67" w:rsidP="007C3B67">
      <w:pPr>
        <w:widowControl/>
        <w:suppressAutoHyphens w:val="0"/>
        <w:jc w:val="both"/>
        <w:rPr>
          <w:rFonts w:eastAsia="Times New Roman"/>
          <w:i/>
          <w:sz w:val="20"/>
          <w:szCs w:val="20"/>
          <w:lang w:eastAsia="fr-FR" w:bidi="ar-SA"/>
        </w:rPr>
      </w:pPr>
      <w:r w:rsidRPr="002740AB">
        <w:rPr>
          <w:rFonts w:eastAsia="Times New Roman"/>
          <w:sz w:val="20"/>
          <w:szCs w:val="20"/>
          <w:lang w:eastAsia="fr-FR" w:bidi="ar-SA"/>
        </w:rPr>
        <w:t xml:space="preserve">The notation [DP] in a </w:t>
      </w:r>
      <w:r w:rsidRPr="002740AB">
        <w:rPr>
          <w:rFonts w:eastAsia="Times New Roman"/>
          <w:i/>
          <w:sz w:val="20"/>
          <w:szCs w:val="20"/>
          <w:lang w:eastAsia="fr-FR" w:bidi="ar-SA"/>
        </w:rPr>
        <w:t xml:space="preserve">rule </w:t>
      </w:r>
      <w:r w:rsidRPr="002740AB">
        <w:rPr>
          <w:rFonts w:eastAsia="Times New Roman"/>
          <w:sz w:val="20"/>
          <w:szCs w:val="20"/>
          <w:lang w:eastAsia="fr-FR" w:bidi="ar-SA"/>
        </w:rPr>
        <w:t xml:space="preserve">means that the penalty for a breach of that </w:t>
      </w:r>
      <w:r w:rsidRPr="002740AB">
        <w:rPr>
          <w:rFonts w:eastAsia="Times New Roman"/>
          <w:i/>
          <w:sz w:val="20"/>
          <w:szCs w:val="20"/>
          <w:lang w:eastAsia="fr-FR" w:bidi="ar-SA"/>
        </w:rPr>
        <w:t>rule</w:t>
      </w:r>
      <w:r w:rsidRPr="002740AB">
        <w:rPr>
          <w:rFonts w:eastAsia="Times New Roman"/>
          <w:sz w:val="20"/>
          <w:szCs w:val="20"/>
          <w:lang w:eastAsia="fr-FR" w:bidi="ar-SA"/>
        </w:rPr>
        <w:t xml:space="preserve"> may, at the discretion of the protest committee, be less than disqualification. </w:t>
      </w:r>
      <w:r w:rsidRPr="002740AB">
        <w:rPr>
          <w:rFonts w:eastAsia="Times New Roman"/>
          <w:i/>
          <w:color w:val="FF0000"/>
          <w:sz w:val="20"/>
          <w:szCs w:val="20"/>
          <w:lang w:eastAsia="fr-FR" w:bidi="ar-SA"/>
        </w:rPr>
        <w:t>Mention [DP] at the beginning of each rule to which it applies.</w:t>
      </w:r>
    </w:p>
    <w:p w14:paraId="26D48746" w14:textId="77777777" w:rsidR="00E5505C" w:rsidRPr="0014154E" w:rsidRDefault="00E5505C" w:rsidP="00E5505C">
      <w:pPr>
        <w:widowControl/>
        <w:snapToGrid w:val="0"/>
        <w:jc w:val="both"/>
        <w:rPr>
          <w:b/>
          <w:sz w:val="20"/>
          <w:szCs w:val="20"/>
          <w:lang w:val="en-US"/>
        </w:rPr>
      </w:pPr>
    </w:p>
    <w:p w14:paraId="425660FF" w14:textId="16A57EDD" w:rsidR="00E5505C" w:rsidRDefault="00E5505C" w:rsidP="00E5505C">
      <w:pPr>
        <w:widowControl/>
        <w:jc w:val="both"/>
      </w:pPr>
      <w:r w:rsidRPr="0014154E">
        <w:rPr>
          <w:b/>
          <w:sz w:val="20"/>
          <w:szCs w:val="20"/>
          <w:lang w:val="en-US"/>
        </w:rPr>
        <w:t>1</w:t>
      </w:r>
      <w:r w:rsidRPr="0014154E">
        <w:rPr>
          <w:b/>
          <w:sz w:val="20"/>
          <w:szCs w:val="20"/>
          <w:lang w:val="en-US"/>
        </w:rPr>
        <w:tab/>
        <w:t>RULES</w:t>
      </w:r>
    </w:p>
    <w:p w14:paraId="30DA7DC6" w14:textId="77777777" w:rsidR="00381059" w:rsidRPr="002740AB" w:rsidRDefault="00381059" w:rsidP="00381059">
      <w:pPr>
        <w:widowControl/>
        <w:suppressAutoHyphens w:val="0"/>
        <w:ind w:firstLine="708"/>
        <w:jc w:val="both"/>
        <w:rPr>
          <w:rFonts w:eastAsia="Times New Roman"/>
          <w:bCs/>
          <w:iCs/>
          <w:sz w:val="20"/>
          <w:szCs w:val="20"/>
          <w:lang w:eastAsia="fr-FR" w:bidi="ar-SA"/>
        </w:rPr>
      </w:pPr>
      <w:r w:rsidRPr="002740AB">
        <w:rPr>
          <w:rFonts w:eastAsia="Times New Roman"/>
          <w:bCs/>
          <w:iCs/>
          <w:sz w:val="20"/>
          <w:szCs w:val="20"/>
          <w:lang w:eastAsia="fr-FR" w:bidi="ar-SA"/>
        </w:rPr>
        <w:t>The Regatta is governed by:</w:t>
      </w:r>
    </w:p>
    <w:p w14:paraId="4917D36B" w14:textId="23234935" w:rsidR="00381059" w:rsidRPr="00381059" w:rsidRDefault="00381059" w:rsidP="00381059">
      <w:pPr>
        <w:widowControl/>
        <w:suppressAutoHyphens w:val="0"/>
        <w:ind w:left="708" w:hanging="708"/>
        <w:jc w:val="both"/>
        <w:rPr>
          <w:rFonts w:eastAsia="Times New Roman"/>
          <w:bCs/>
          <w:i/>
          <w:iCs/>
          <w:color w:val="FF0000"/>
          <w:sz w:val="20"/>
          <w:szCs w:val="20"/>
          <w:lang w:eastAsia="fr-FR" w:bidi="ar-SA"/>
        </w:rPr>
      </w:pPr>
      <w:r w:rsidRPr="002740AB">
        <w:rPr>
          <w:rFonts w:eastAsia="Times New Roman"/>
          <w:bCs/>
          <w:iCs/>
          <w:sz w:val="20"/>
          <w:szCs w:val="20"/>
          <w:lang w:eastAsia="fr-FR" w:bidi="ar-SA"/>
        </w:rPr>
        <w:t>1.1</w:t>
      </w:r>
      <w:r w:rsidRPr="002740AB">
        <w:rPr>
          <w:rFonts w:eastAsia="Times New Roman"/>
          <w:bCs/>
          <w:iCs/>
          <w:sz w:val="20"/>
          <w:szCs w:val="20"/>
          <w:lang w:eastAsia="fr-FR" w:bidi="ar-SA"/>
        </w:rPr>
        <w:tab/>
        <w:t xml:space="preserve">the rules as defined in </w:t>
      </w:r>
      <w:r w:rsidRPr="002740AB">
        <w:rPr>
          <w:rFonts w:eastAsia="Times New Roman"/>
          <w:bCs/>
          <w:i/>
          <w:iCs/>
          <w:sz w:val="20"/>
          <w:szCs w:val="20"/>
          <w:lang w:eastAsia="fr-FR" w:bidi="ar-SA"/>
        </w:rPr>
        <w:t>The Racing Rules of Sailing,</w:t>
      </w:r>
      <w:r>
        <w:rPr>
          <w:rFonts w:eastAsia="Times New Roman"/>
          <w:bCs/>
          <w:i/>
          <w:iCs/>
          <w:sz w:val="20"/>
          <w:szCs w:val="20"/>
          <w:lang w:eastAsia="fr-FR" w:bidi="ar-SA"/>
        </w:rPr>
        <w:t xml:space="preserve"> </w:t>
      </w:r>
      <w:r w:rsidRPr="00381059">
        <w:rPr>
          <w:rFonts w:eastAsia="Times New Roman"/>
          <w:bCs/>
          <w:iCs/>
          <w:sz w:val="20"/>
          <w:szCs w:val="20"/>
          <w:lang w:eastAsia="fr-FR" w:bidi="ar-SA"/>
        </w:rPr>
        <w:t>including appendices F and FR or FS</w:t>
      </w:r>
      <w:r>
        <w:rPr>
          <w:rFonts w:eastAsia="Times New Roman"/>
          <w:bCs/>
          <w:iCs/>
          <w:sz w:val="20"/>
          <w:szCs w:val="20"/>
          <w:lang w:eastAsia="fr-FR" w:bidi="ar-SA"/>
        </w:rPr>
        <w:t xml:space="preserve">. </w:t>
      </w:r>
      <w:r>
        <w:rPr>
          <w:rFonts w:eastAsia="Times New Roman"/>
          <w:bCs/>
          <w:i/>
          <w:iCs/>
          <w:color w:val="FF0000"/>
          <w:sz w:val="20"/>
          <w:szCs w:val="20"/>
          <w:lang w:eastAsia="fr-FR" w:bidi="ar-SA"/>
        </w:rPr>
        <w:t>Delete FR (Relay) et/or FS (Slalom) if not needed</w:t>
      </w:r>
    </w:p>
    <w:p w14:paraId="32169C72" w14:textId="77777777" w:rsidR="00381059" w:rsidRPr="002740AB" w:rsidRDefault="00381059" w:rsidP="00381059">
      <w:pPr>
        <w:widowControl/>
        <w:suppressAutoHyphens w:val="0"/>
        <w:ind w:left="709" w:hanging="709"/>
        <w:jc w:val="both"/>
        <w:rPr>
          <w:rFonts w:eastAsia="Times New Roman"/>
          <w:bCs/>
          <w:i/>
          <w:iCs/>
          <w:sz w:val="20"/>
          <w:szCs w:val="20"/>
          <w:lang w:eastAsia="fr-FR" w:bidi="ar-SA"/>
        </w:rPr>
      </w:pPr>
      <w:r w:rsidRPr="002740AB">
        <w:rPr>
          <w:rFonts w:eastAsia="Times New Roman"/>
          <w:bCs/>
          <w:iCs/>
          <w:sz w:val="20"/>
          <w:szCs w:val="20"/>
          <w:lang w:eastAsia="fr-FR" w:bidi="ar-SA"/>
        </w:rPr>
        <w:t>1.2</w:t>
      </w:r>
      <w:r w:rsidRPr="002740AB">
        <w:rPr>
          <w:rFonts w:eastAsia="Times New Roman"/>
          <w:bCs/>
          <w:iCs/>
          <w:sz w:val="20"/>
          <w:szCs w:val="20"/>
          <w:lang w:eastAsia="fr-FR" w:bidi="ar-SA"/>
        </w:rPr>
        <w:tab/>
        <w:t>National prescriptions, translated for non-French</w:t>
      </w:r>
      <w:r>
        <w:rPr>
          <w:rFonts w:eastAsia="Times New Roman"/>
          <w:bCs/>
          <w:iCs/>
          <w:sz w:val="20"/>
          <w:szCs w:val="20"/>
          <w:lang w:eastAsia="fr-FR" w:bidi="ar-SA"/>
        </w:rPr>
        <w:t xml:space="preserve"> </w:t>
      </w:r>
      <w:r w:rsidRPr="002740AB">
        <w:rPr>
          <w:rFonts w:eastAsia="Times New Roman"/>
          <w:bCs/>
          <w:iCs/>
          <w:sz w:val="20"/>
          <w:szCs w:val="20"/>
          <w:lang w:eastAsia="fr-FR" w:bidi="ar-SA"/>
        </w:rPr>
        <w:t xml:space="preserve">speaking competitors, in joined appendix named “prescriptions”. </w:t>
      </w:r>
      <w:r w:rsidRPr="002740AB">
        <w:rPr>
          <w:rFonts w:eastAsia="Times New Roman"/>
          <w:bCs/>
          <w:i/>
          <w:iCs/>
          <w:color w:val="FF0000"/>
          <w:sz w:val="20"/>
          <w:szCs w:val="20"/>
          <w:lang w:eastAsia="fr-FR" w:bidi="ar-SA"/>
        </w:rPr>
        <w:t>To be used if needed and if entries from non-French speaking countries are expected</w:t>
      </w:r>
    </w:p>
    <w:p w14:paraId="287C7C76" w14:textId="425E028E" w:rsidR="00381059" w:rsidRPr="002740AB" w:rsidRDefault="00381059" w:rsidP="00381059">
      <w:pPr>
        <w:widowControl/>
        <w:suppressAutoHyphens w:val="0"/>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3</w:t>
      </w:r>
      <w:r w:rsidRPr="002740AB">
        <w:rPr>
          <w:rFonts w:eastAsia="Times New Roman"/>
          <w:bCs/>
          <w:iCs/>
          <w:sz w:val="20"/>
          <w:szCs w:val="20"/>
          <w:lang w:eastAsia="fr-FR" w:bidi="ar-SA"/>
        </w:rPr>
        <w:tab/>
        <w:t>FFVoile regulations</w:t>
      </w:r>
      <w:r>
        <w:rPr>
          <w:rFonts w:eastAsia="Times New Roman"/>
          <w:bCs/>
          <w:iCs/>
          <w:sz w:val="20"/>
          <w:szCs w:val="20"/>
          <w:lang w:eastAsia="fr-FR" w:bidi="ar-SA"/>
        </w:rPr>
        <w:t xml:space="preserve"> as well as technical and security rules </w:t>
      </w:r>
      <w:proofErr w:type="spellStart"/>
      <w:r>
        <w:rPr>
          <w:rFonts w:eastAsia="Times New Roman"/>
          <w:bCs/>
          <w:iCs/>
          <w:sz w:val="20"/>
          <w:szCs w:val="20"/>
          <w:lang w:eastAsia="fr-FR" w:bidi="ar-SA"/>
        </w:rPr>
        <w:t>edicted</w:t>
      </w:r>
      <w:proofErr w:type="spellEnd"/>
      <w:r>
        <w:rPr>
          <w:rFonts w:eastAsia="Times New Roman"/>
          <w:bCs/>
          <w:iCs/>
          <w:sz w:val="20"/>
          <w:szCs w:val="20"/>
          <w:lang w:eastAsia="fr-FR" w:bidi="ar-SA"/>
        </w:rPr>
        <w:t xml:space="preserve"> by the FFVoile.</w:t>
      </w:r>
    </w:p>
    <w:p w14:paraId="4ABF7370" w14:textId="79A2B253" w:rsidR="00381059" w:rsidRPr="002740AB" w:rsidRDefault="00381059" w:rsidP="00381059">
      <w:pPr>
        <w:widowControl/>
        <w:suppressAutoHyphens w:val="0"/>
        <w:ind w:left="709" w:hanging="709"/>
        <w:jc w:val="both"/>
        <w:rPr>
          <w:rFonts w:eastAsia="Times New Roman"/>
          <w:bCs/>
          <w:iCs/>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4</w:t>
      </w:r>
      <w:r w:rsidRPr="002740AB">
        <w:rPr>
          <w:rFonts w:eastAsia="Times New Roman"/>
          <w:bCs/>
          <w:iCs/>
          <w:sz w:val="20"/>
          <w:szCs w:val="20"/>
          <w:lang w:eastAsia="fr-FR" w:bidi="ar-SA"/>
        </w:rPr>
        <w:tab/>
      </w:r>
      <w:r w:rsidRPr="002740AB">
        <w:rPr>
          <w:i/>
          <w:color w:val="0000FF"/>
          <w:sz w:val="20"/>
          <w:szCs w:val="20"/>
          <w:lang w:val="en-US"/>
        </w:rPr>
        <w:t>Any other applying</w:t>
      </w:r>
      <w:r w:rsidRPr="002740AB">
        <w:rPr>
          <w:rFonts w:eastAsia="Times New Roman"/>
          <w:b/>
          <w:color w:val="00B0F0"/>
          <w:sz w:val="20"/>
          <w:szCs w:val="20"/>
          <w:lang w:val="en-US" w:eastAsia="fr-FR" w:bidi="ar-SA"/>
        </w:rPr>
        <w:t xml:space="preserve"> </w:t>
      </w:r>
      <w:r w:rsidRPr="002740AB">
        <w:rPr>
          <w:i/>
          <w:color w:val="0000FF"/>
          <w:sz w:val="20"/>
          <w:szCs w:val="20"/>
          <w:lang w:val="en-US"/>
        </w:rPr>
        <w:t>document</w:t>
      </w:r>
      <w:r w:rsidRPr="002740AB">
        <w:rPr>
          <w:rFonts w:eastAsia="Times New Roman"/>
          <w:b/>
          <w:color w:val="00B0F0"/>
          <w:sz w:val="20"/>
          <w:szCs w:val="20"/>
          <w:lang w:val="en-US" w:eastAsia="fr-FR" w:bidi="ar-SA"/>
        </w:rPr>
        <w:t xml:space="preserve"> </w:t>
      </w:r>
      <w:r w:rsidRPr="002740AB">
        <w:rPr>
          <w:rFonts w:eastAsia="Times New Roman"/>
          <w:bCs/>
          <w:i/>
          <w:iCs/>
          <w:color w:val="FF0000"/>
          <w:sz w:val="20"/>
          <w:szCs w:val="20"/>
          <w:lang w:eastAsia="fr-FR" w:bidi="ar-SA"/>
        </w:rPr>
        <w:t>(</w:t>
      </w:r>
      <w:proofErr w:type="spellStart"/>
      <w:r w:rsidRPr="002740AB">
        <w:rPr>
          <w:rFonts w:eastAsia="Times New Roman"/>
          <w:bCs/>
          <w:i/>
          <w:iCs/>
          <w:color w:val="FF0000"/>
          <w:sz w:val="20"/>
          <w:szCs w:val="20"/>
          <w:lang w:eastAsia="fr-FR" w:bidi="ar-SA"/>
        </w:rPr>
        <w:t>eg.</w:t>
      </w:r>
      <w:proofErr w:type="spellEnd"/>
      <w:r w:rsidRPr="002740AB">
        <w:rPr>
          <w:rFonts w:eastAsia="Times New Roman"/>
          <w:bCs/>
          <w:i/>
          <w:iCs/>
          <w:color w:val="FF0000"/>
          <w:sz w:val="20"/>
          <w:szCs w:val="20"/>
          <w:lang w:eastAsia="fr-FR" w:bidi="ar-SA"/>
        </w:rPr>
        <w:t xml:space="preserve"> ERS, Equipment Rules of Sailing</w:t>
      </w:r>
      <w:r>
        <w:rPr>
          <w:rFonts w:eastAsia="Times New Roman"/>
          <w:bCs/>
          <w:i/>
          <w:iCs/>
          <w:color w:val="FF0000"/>
          <w:sz w:val="20"/>
          <w:szCs w:val="20"/>
          <w:lang w:eastAsia="fr-FR" w:bidi="ar-SA"/>
        </w:rPr>
        <w:t xml:space="preserve"> or regulations specific for the venue</w:t>
      </w:r>
      <w:r w:rsidRPr="002740AB">
        <w:rPr>
          <w:rFonts w:eastAsia="Times New Roman"/>
          <w:bCs/>
          <w:i/>
          <w:iCs/>
          <w:color w:val="FF0000"/>
          <w:sz w:val="20"/>
          <w:szCs w:val="20"/>
          <w:lang w:eastAsia="fr-FR" w:bidi="ar-SA"/>
        </w:rPr>
        <w:t>)</w:t>
      </w:r>
    </w:p>
    <w:p w14:paraId="2DBC6ED9" w14:textId="77777777" w:rsidR="00381059" w:rsidRPr="002740AB" w:rsidRDefault="00381059" w:rsidP="00381059">
      <w:pPr>
        <w:widowControl/>
        <w:suppressAutoHyphens w:val="0"/>
        <w:ind w:left="709" w:hanging="709"/>
        <w:jc w:val="both"/>
        <w:rPr>
          <w:rFonts w:eastAsia="Times New Roman"/>
          <w:bCs/>
          <w:i/>
          <w:iCs/>
          <w:color w:val="FF0000"/>
          <w:sz w:val="20"/>
          <w:szCs w:val="20"/>
          <w:lang w:eastAsia="fr-FR" w:bidi="ar-SA"/>
        </w:rPr>
      </w:pPr>
      <w:r w:rsidRPr="002740AB">
        <w:rPr>
          <w:rFonts w:eastAsia="Times New Roman"/>
          <w:bCs/>
          <w:iCs/>
          <w:sz w:val="20"/>
          <w:szCs w:val="20"/>
          <w:lang w:eastAsia="fr-FR" w:bidi="ar-SA"/>
        </w:rPr>
        <w:t>1.</w:t>
      </w:r>
      <w:r>
        <w:rPr>
          <w:rFonts w:eastAsia="Times New Roman"/>
          <w:bCs/>
          <w:iCs/>
          <w:sz w:val="20"/>
          <w:szCs w:val="20"/>
          <w:lang w:eastAsia="fr-FR" w:bidi="ar-SA"/>
        </w:rPr>
        <w:t>5</w:t>
      </w:r>
      <w:r w:rsidRPr="002740AB">
        <w:rPr>
          <w:rFonts w:eastAsia="Times New Roman"/>
          <w:b/>
          <w:bCs/>
          <w:iCs/>
          <w:sz w:val="20"/>
          <w:szCs w:val="20"/>
          <w:lang w:eastAsia="fr-FR" w:bidi="ar-SA"/>
        </w:rPr>
        <w:tab/>
      </w:r>
      <w:r w:rsidRPr="002740AB">
        <w:rPr>
          <w:rFonts w:eastAsia="Times New Roman"/>
          <w:bCs/>
          <w:iCs/>
          <w:sz w:val="20"/>
          <w:szCs w:val="20"/>
          <w:lang w:eastAsia="fr-FR" w:bidi="ar-SA"/>
        </w:rPr>
        <w:t>When this notice of race is translated, the French text will take precedence.</w:t>
      </w:r>
      <w:r w:rsidRPr="002740AB">
        <w:rPr>
          <w:rFonts w:eastAsia="Times New Roman"/>
          <w:bCs/>
          <w:i/>
          <w:iCs/>
          <w:sz w:val="20"/>
          <w:szCs w:val="20"/>
          <w:lang w:eastAsia="fr-FR" w:bidi="ar-SA"/>
        </w:rPr>
        <w:t xml:space="preserve"> </w:t>
      </w:r>
      <w:r w:rsidRPr="002740AB">
        <w:rPr>
          <w:rFonts w:eastAsia="Times New Roman"/>
          <w:bCs/>
          <w:i/>
          <w:iCs/>
          <w:color w:val="FF0000"/>
          <w:sz w:val="20"/>
          <w:szCs w:val="20"/>
          <w:lang w:eastAsia="fr-FR" w:bidi="ar-SA"/>
        </w:rPr>
        <w:t>To be used if needed and if entries from non-French speaking countries are expected</w:t>
      </w:r>
    </w:p>
    <w:p w14:paraId="2B08312B" w14:textId="74531B3B" w:rsidR="00E5505C" w:rsidRPr="0014154E" w:rsidRDefault="00E5505C" w:rsidP="00E5505C">
      <w:pPr>
        <w:jc w:val="both"/>
        <w:rPr>
          <w:b/>
          <w:sz w:val="20"/>
          <w:szCs w:val="20"/>
          <w:lang w:val="en-US"/>
        </w:rPr>
      </w:pPr>
    </w:p>
    <w:p w14:paraId="7A9DFC52" w14:textId="77777777" w:rsidR="00381059" w:rsidRPr="002740AB" w:rsidRDefault="00381059" w:rsidP="00381059">
      <w:pPr>
        <w:widowControl/>
        <w:suppressAutoHyphens w:val="0"/>
        <w:jc w:val="both"/>
        <w:rPr>
          <w:rFonts w:eastAsia="Times New Roman"/>
          <w:b/>
          <w:sz w:val="20"/>
          <w:szCs w:val="20"/>
          <w:lang w:eastAsia="fr-FR" w:bidi="ar-SA"/>
        </w:rPr>
      </w:pPr>
      <w:r w:rsidRPr="002740AB">
        <w:rPr>
          <w:rFonts w:eastAsia="Times New Roman"/>
          <w:b/>
          <w:sz w:val="20"/>
          <w:szCs w:val="20"/>
          <w:lang w:eastAsia="fr-FR" w:bidi="ar-SA"/>
        </w:rPr>
        <w:t xml:space="preserve">2. </w:t>
      </w:r>
      <w:r w:rsidRPr="002740AB">
        <w:rPr>
          <w:rFonts w:eastAsia="Times New Roman"/>
          <w:b/>
          <w:sz w:val="20"/>
          <w:szCs w:val="20"/>
          <w:lang w:eastAsia="fr-FR" w:bidi="ar-SA"/>
        </w:rPr>
        <w:tab/>
        <w:t>SAILING INSTRUCTIONS (SIs)</w:t>
      </w:r>
    </w:p>
    <w:p w14:paraId="19E5C177" w14:textId="77777777" w:rsidR="00381059" w:rsidRPr="002740AB" w:rsidRDefault="00381059" w:rsidP="00381059">
      <w:pPr>
        <w:widowControl/>
        <w:suppressAutoHyphens w:val="0"/>
        <w:jc w:val="both"/>
        <w:rPr>
          <w:sz w:val="20"/>
          <w:szCs w:val="20"/>
          <w:lang w:val="en-US"/>
        </w:rPr>
      </w:pPr>
      <w:r w:rsidRPr="002740AB">
        <w:rPr>
          <w:rFonts w:eastAsia="Times New Roman"/>
          <w:bCs/>
          <w:iCs/>
          <w:sz w:val="20"/>
          <w:szCs w:val="20"/>
          <w:lang w:eastAsia="fr-FR" w:bidi="ar-SA"/>
        </w:rPr>
        <w:t>2.1</w:t>
      </w:r>
      <w:r w:rsidRPr="002740AB">
        <w:rPr>
          <w:rFonts w:eastAsia="Times New Roman"/>
          <w:bCs/>
          <w:iCs/>
          <w:sz w:val="20"/>
          <w:szCs w:val="20"/>
          <w:lang w:eastAsia="fr-FR" w:bidi="ar-SA"/>
        </w:rPr>
        <w:tab/>
        <w:t xml:space="preserve">The SIs will be available after </w:t>
      </w:r>
      <w:r w:rsidRPr="002740AB">
        <w:rPr>
          <w:i/>
          <w:color w:val="0000FF"/>
          <w:sz w:val="20"/>
          <w:szCs w:val="20"/>
          <w:lang w:val="en-US"/>
        </w:rPr>
        <w:t>&lt;time&gt;</w:t>
      </w:r>
      <w:r w:rsidRPr="002740AB">
        <w:rPr>
          <w:sz w:val="20"/>
          <w:szCs w:val="20"/>
          <w:lang w:val="en-US"/>
        </w:rPr>
        <w:t xml:space="preserve"> </w:t>
      </w:r>
      <w:r>
        <w:rPr>
          <w:sz w:val="20"/>
          <w:szCs w:val="20"/>
          <w:lang w:val="en-US"/>
        </w:rPr>
        <w:t>on</w:t>
      </w:r>
      <w:r w:rsidRPr="002740AB">
        <w:rPr>
          <w:sz w:val="20"/>
          <w:szCs w:val="20"/>
          <w:lang w:val="en-US"/>
        </w:rPr>
        <w:t xml:space="preserve"> </w:t>
      </w:r>
      <w:r w:rsidRPr="002740AB">
        <w:rPr>
          <w:i/>
          <w:color w:val="0000FF"/>
          <w:sz w:val="20"/>
          <w:szCs w:val="20"/>
          <w:lang w:val="en-US"/>
        </w:rPr>
        <w:t>&lt;date&gt;</w:t>
      </w:r>
      <w:r w:rsidRPr="002740AB">
        <w:rPr>
          <w:sz w:val="20"/>
          <w:szCs w:val="20"/>
          <w:lang w:val="en-US"/>
        </w:rPr>
        <w:t xml:space="preserve"> </w:t>
      </w:r>
      <w:r>
        <w:rPr>
          <w:sz w:val="20"/>
          <w:szCs w:val="20"/>
          <w:lang w:val="en-US"/>
        </w:rPr>
        <w:t>at</w:t>
      </w:r>
      <w:r w:rsidRPr="002740AB">
        <w:rPr>
          <w:sz w:val="20"/>
          <w:szCs w:val="20"/>
          <w:lang w:val="en-US"/>
        </w:rPr>
        <w:t xml:space="preserve"> </w:t>
      </w:r>
      <w:r w:rsidRPr="002740AB">
        <w:rPr>
          <w:i/>
          <w:color w:val="0000FF"/>
          <w:sz w:val="20"/>
          <w:szCs w:val="20"/>
          <w:lang w:val="en-US"/>
        </w:rPr>
        <w:t>&lt;place&gt;</w:t>
      </w:r>
      <w:r w:rsidRPr="002740AB">
        <w:rPr>
          <w:sz w:val="20"/>
          <w:szCs w:val="20"/>
          <w:lang w:val="en-US"/>
        </w:rPr>
        <w:t xml:space="preserve">. </w:t>
      </w:r>
      <w:r w:rsidRPr="002740AB">
        <w:rPr>
          <w:i/>
          <w:color w:val="FF0000"/>
          <w:sz w:val="20"/>
          <w:szCs w:val="20"/>
          <w:lang w:val="en-US"/>
        </w:rPr>
        <w:t>Insert time, date and place.</w:t>
      </w:r>
    </w:p>
    <w:p w14:paraId="1E3BA675" w14:textId="77777777" w:rsidR="00381059" w:rsidRPr="002740AB" w:rsidRDefault="00381059" w:rsidP="00381059">
      <w:pPr>
        <w:widowControl/>
        <w:tabs>
          <w:tab w:val="left" w:pos="709"/>
        </w:tabs>
        <w:ind w:left="-34"/>
        <w:rPr>
          <w:i/>
          <w:color w:val="FF0000"/>
          <w:sz w:val="20"/>
          <w:szCs w:val="20"/>
          <w:lang w:val="en-US"/>
        </w:rPr>
      </w:pPr>
      <w:r w:rsidRPr="002740AB">
        <w:rPr>
          <w:sz w:val="20"/>
          <w:szCs w:val="20"/>
          <w:lang w:val="en-US"/>
        </w:rPr>
        <w:t>2.2</w:t>
      </w:r>
      <w:r w:rsidRPr="002740AB">
        <w:rPr>
          <w:b/>
          <w:sz w:val="20"/>
          <w:szCs w:val="20"/>
          <w:lang w:val="en-US"/>
        </w:rPr>
        <w:tab/>
      </w:r>
      <w:r w:rsidRPr="002740AB">
        <w:rPr>
          <w:sz w:val="20"/>
          <w:szCs w:val="20"/>
          <w:lang w:val="en-US"/>
        </w:rPr>
        <w:t>The SIs will be posted according to FFVoile prescription</w:t>
      </w:r>
    </w:p>
    <w:p w14:paraId="716DA121" w14:textId="77777777" w:rsidR="00381059" w:rsidRPr="002740AB" w:rsidRDefault="00381059" w:rsidP="00381059">
      <w:pPr>
        <w:tabs>
          <w:tab w:val="left" w:pos="709"/>
        </w:tabs>
        <w:ind w:left="-34"/>
        <w:rPr>
          <w:b/>
          <w:sz w:val="20"/>
          <w:szCs w:val="20"/>
          <w:lang w:val="en-US"/>
        </w:rPr>
      </w:pPr>
      <w:r w:rsidRPr="002740AB">
        <w:rPr>
          <w:sz w:val="20"/>
          <w:szCs w:val="20"/>
          <w:lang w:val="en-US"/>
        </w:rPr>
        <w:t>2.3</w:t>
      </w:r>
      <w:r w:rsidRPr="002740AB">
        <w:rPr>
          <w:b/>
          <w:sz w:val="20"/>
          <w:szCs w:val="20"/>
          <w:lang w:val="en-US"/>
        </w:rPr>
        <w:tab/>
      </w:r>
      <w:r w:rsidRPr="002740AB">
        <w:rPr>
          <w:sz w:val="20"/>
          <w:szCs w:val="20"/>
          <w:lang w:val="en-US"/>
        </w:rPr>
        <w:t xml:space="preserve">The SIs will be available in digital version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w:t>
      </w:r>
    </w:p>
    <w:p w14:paraId="3BB6CCD9" w14:textId="5A5A1C10" w:rsidR="00E5505C" w:rsidRPr="0014154E" w:rsidRDefault="00E5505C" w:rsidP="00E5505C">
      <w:pPr>
        <w:widowControl/>
        <w:jc w:val="both"/>
        <w:rPr>
          <w:lang w:val="en-US"/>
        </w:rPr>
      </w:pPr>
      <w:r w:rsidRPr="0014154E">
        <w:rPr>
          <w:b/>
          <w:sz w:val="20"/>
          <w:szCs w:val="20"/>
          <w:lang w:val="en-US"/>
        </w:rPr>
        <w:lastRenderedPageBreak/>
        <w:t>3</w:t>
      </w:r>
      <w:r w:rsidR="000E203C" w:rsidRPr="0014154E">
        <w:rPr>
          <w:b/>
          <w:sz w:val="20"/>
          <w:szCs w:val="20"/>
          <w:lang w:val="en-US"/>
        </w:rPr>
        <w:tab/>
      </w:r>
      <w:r w:rsidRPr="0014154E">
        <w:rPr>
          <w:b/>
          <w:sz w:val="20"/>
          <w:szCs w:val="20"/>
          <w:lang w:val="en-US"/>
        </w:rPr>
        <w:t>COMMUNICATION</w:t>
      </w:r>
    </w:p>
    <w:p w14:paraId="17EE7FB4" w14:textId="77777777" w:rsidR="000E203C" w:rsidRPr="002740AB" w:rsidRDefault="000E203C" w:rsidP="000E203C">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3.1</w:t>
      </w:r>
      <w:r w:rsidRPr="002740AB">
        <w:rPr>
          <w:rFonts w:eastAsia="Times New Roman"/>
          <w:sz w:val="20"/>
          <w:szCs w:val="20"/>
          <w:lang w:eastAsia="fr-FR" w:bidi="ar-SA"/>
        </w:rPr>
        <w:tab/>
        <w:t xml:space="preserve">The online notice board can be found at following web address </w:t>
      </w:r>
      <w:r w:rsidRPr="002740AB">
        <w:rPr>
          <w:color w:val="0000FF"/>
          <w:sz w:val="20"/>
          <w:szCs w:val="20"/>
          <w:lang w:val="en-US"/>
        </w:rPr>
        <w:t>&lt;</w:t>
      </w:r>
      <w:r w:rsidRPr="002740AB">
        <w:rPr>
          <w:i/>
          <w:color w:val="0000FF"/>
          <w:sz w:val="20"/>
          <w:szCs w:val="20"/>
          <w:lang w:val="en-US"/>
        </w:rPr>
        <w:t>URL</w:t>
      </w:r>
      <w:r w:rsidRPr="002740AB">
        <w:rPr>
          <w:color w:val="0000FF"/>
          <w:sz w:val="20"/>
          <w:szCs w:val="20"/>
          <w:lang w:val="en-US"/>
        </w:rPr>
        <w:t>&gt;</w:t>
      </w:r>
      <w:r w:rsidRPr="002740AB">
        <w:rPr>
          <w:color w:val="3C4043"/>
          <w:sz w:val="20"/>
          <w:szCs w:val="20"/>
          <w:lang w:val="en-US"/>
        </w:rPr>
        <w:t xml:space="preserve">. </w:t>
      </w:r>
      <w:r w:rsidRPr="002740AB">
        <w:rPr>
          <w:i/>
          <w:color w:val="FF0000"/>
          <w:sz w:val="20"/>
          <w:szCs w:val="20"/>
          <w:lang w:val="en-US"/>
        </w:rPr>
        <w:t>To be used only if he event has an ONB.</w:t>
      </w:r>
    </w:p>
    <w:p w14:paraId="33A5E55F" w14:textId="47096F05" w:rsidR="000E203C" w:rsidRPr="002740AB" w:rsidRDefault="000E203C" w:rsidP="000E203C">
      <w:pPr>
        <w:tabs>
          <w:tab w:val="left" w:pos="709"/>
          <w:tab w:val="left" w:pos="3920"/>
          <w:tab w:val="left" w:pos="4480"/>
          <w:tab w:val="left" w:pos="5040"/>
          <w:tab w:val="left" w:pos="5600"/>
          <w:tab w:val="left" w:pos="6160"/>
          <w:tab w:val="left" w:pos="6720"/>
        </w:tabs>
        <w:suppressAutoHyphens w:val="0"/>
        <w:autoSpaceDE w:val="0"/>
        <w:autoSpaceDN w:val="0"/>
        <w:adjustRightInd w:val="0"/>
        <w:ind w:left="708" w:hanging="708"/>
        <w:jc w:val="both"/>
        <w:rPr>
          <w:rFonts w:eastAsia="Times New Roman"/>
          <w:sz w:val="20"/>
          <w:szCs w:val="20"/>
          <w:lang w:eastAsia="fr-FR" w:bidi="ar-SA"/>
        </w:rPr>
      </w:pPr>
      <w:r w:rsidRPr="002740AB">
        <w:rPr>
          <w:rFonts w:eastAsia="Times New Roman"/>
          <w:sz w:val="20"/>
          <w:szCs w:val="20"/>
          <w:lang w:eastAsia="fr-FR" w:bidi="ar-SA"/>
        </w:rPr>
        <w:t>3.2</w:t>
      </w:r>
      <w:r w:rsidRPr="002740AB">
        <w:rPr>
          <w:rFonts w:eastAsia="Times New Roman"/>
          <w:sz w:val="20"/>
          <w:szCs w:val="20"/>
          <w:lang w:eastAsia="fr-FR" w:bidi="ar-SA"/>
        </w:rPr>
        <w:tab/>
        <w:t xml:space="preserve">[DP] [NP] Except in an emergency, a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 xml:space="preserve"> [while racing] [from the warning signal until the end of the last race of the day] shall not make voice or data transmissions and shall not receive voice or data communication that is not available to all </w:t>
      </w:r>
      <w:r>
        <w:rPr>
          <w:rFonts w:eastAsia="Times New Roman"/>
          <w:sz w:val="20"/>
          <w:szCs w:val="20"/>
          <w:lang w:eastAsia="fr-FR" w:bidi="ar-SA"/>
        </w:rPr>
        <w:t>kite</w:t>
      </w:r>
      <w:r w:rsidRPr="002740AB">
        <w:rPr>
          <w:rFonts w:eastAsia="Times New Roman"/>
          <w:sz w:val="20"/>
          <w:szCs w:val="20"/>
          <w:lang w:eastAsia="fr-FR" w:bidi="ar-SA"/>
        </w:rPr>
        <w:t>boa</w:t>
      </w:r>
      <w:r>
        <w:rPr>
          <w:rFonts w:eastAsia="Times New Roman"/>
          <w:sz w:val="20"/>
          <w:szCs w:val="20"/>
          <w:lang w:eastAsia="fr-FR" w:bidi="ar-SA"/>
        </w:rPr>
        <w:t>rd</w:t>
      </w:r>
      <w:r w:rsidRPr="002740AB">
        <w:rPr>
          <w:rFonts w:eastAsia="Times New Roman"/>
          <w:sz w:val="20"/>
          <w:szCs w:val="20"/>
          <w:lang w:eastAsia="fr-FR" w:bidi="ar-SA"/>
        </w:rPr>
        <w:t>s.</w:t>
      </w:r>
    </w:p>
    <w:p w14:paraId="00560FA8" w14:textId="77777777" w:rsidR="000E203C" w:rsidRPr="0014154E" w:rsidRDefault="000E203C" w:rsidP="00E5505C">
      <w:pPr>
        <w:jc w:val="both"/>
        <w:rPr>
          <w:b/>
          <w:sz w:val="20"/>
          <w:szCs w:val="20"/>
          <w:lang w:val="en-US"/>
        </w:rPr>
      </w:pPr>
    </w:p>
    <w:p w14:paraId="4D07AB0E" w14:textId="7150FE7E" w:rsidR="00E5505C" w:rsidRPr="0014154E" w:rsidRDefault="00E5505C" w:rsidP="00E5505C">
      <w:pPr>
        <w:jc w:val="both"/>
        <w:rPr>
          <w:rFonts w:eastAsia="Times New Roman"/>
          <w:sz w:val="20"/>
          <w:szCs w:val="20"/>
          <w:lang w:val="en-US"/>
        </w:rPr>
      </w:pPr>
      <w:r w:rsidRPr="0014154E">
        <w:rPr>
          <w:b/>
          <w:sz w:val="20"/>
          <w:szCs w:val="20"/>
          <w:lang w:val="en-US"/>
        </w:rPr>
        <w:t>4</w:t>
      </w:r>
      <w:r w:rsidR="000E203C" w:rsidRPr="0014154E">
        <w:rPr>
          <w:b/>
          <w:sz w:val="20"/>
          <w:szCs w:val="20"/>
          <w:lang w:val="en-US"/>
        </w:rPr>
        <w:tab/>
        <w:t>ELIGIBILITY AND REGISTRATION</w:t>
      </w:r>
    </w:p>
    <w:p w14:paraId="6D1E41A2" w14:textId="03461222" w:rsidR="00E5505C" w:rsidRPr="0014154E" w:rsidRDefault="000E203C" w:rsidP="000E203C">
      <w:pPr>
        <w:keepNext/>
        <w:keepLines/>
        <w:jc w:val="both"/>
        <w:rPr>
          <w:color w:val="0000FF"/>
          <w:sz w:val="20"/>
          <w:szCs w:val="20"/>
          <w:lang w:val="en-US"/>
        </w:rPr>
      </w:pPr>
      <w:bookmarkStart w:id="0" w:name="_Hlk61963513"/>
      <w:r w:rsidRPr="0014154E">
        <w:rPr>
          <w:sz w:val="20"/>
          <w:szCs w:val="20"/>
          <w:lang w:val="en-US"/>
        </w:rPr>
        <w:t>4.1</w:t>
      </w:r>
      <w:r w:rsidRPr="0014154E">
        <w:rPr>
          <w:sz w:val="20"/>
          <w:szCs w:val="20"/>
          <w:lang w:val="en-US"/>
        </w:rPr>
        <w:tab/>
        <w:t xml:space="preserve">The regatta is open to all kiteboards </w:t>
      </w:r>
      <w:bookmarkEnd w:id="0"/>
      <w:r w:rsidR="00E5505C" w:rsidRPr="0014154E">
        <w:rPr>
          <w:color w:val="0000FF"/>
          <w:sz w:val="20"/>
          <w:szCs w:val="20"/>
          <w:lang w:val="en-US"/>
        </w:rPr>
        <w:t>[</w:t>
      </w:r>
      <w:r w:rsidRPr="0014154E">
        <w:rPr>
          <w:color w:val="0000FF"/>
          <w:sz w:val="20"/>
          <w:szCs w:val="20"/>
          <w:lang w:val="en-US"/>
        </w:rPr>
        <w:t>specify the various classes or types to be accepted</w:t>
      </w:r>
      <w:r w:rsidR="00E5505C" w:rsidRPr="0014154E">
        <w:rPr>
          <w:color w:val="0000FF"/>
          <w:sz w:val="20"/>
          <w:szCs w:val="20"/>
          <w:lang w:val="en-US"/>
        </w:rPr>
        <w:t>]</w:t>
      </w:r>
    </w:p>
    <w:p w14:paraId="6C46700A" w14:textId="4AC46504" w:rsidR="00E5505C" w:rsidRPr="0014154E" w:rsidRDefault="00E5505C" w:rsidP="000E203C">
      <w:pPr>
        <w:jc w:val="both"/>
        <w:rPr>
          <w:sz w:val="20"/>
          <w:szCs w:val="20"/>
          <w:lang w:val="en-US"/>
        </w:rPr>
      </w:pPr>
      <w:r w:rsidRPr="0014154E">
        <w:rPr>
          <w:sz w:val="20"/>
          <w:szCs w:val="20"/>
          <w:lang w:val="en-US"/>
        </w:rPr>
        <w:t>4.2</w:t>
      </w:r>
      <w:r w:rsidR="000E203C" w:rsidRPr="0014154E">
        <w:rPr>
          <w:sz w:val="20"/>
          <w:szCs w:val="20"/>
          <w:lang w:val="en-US"/>
        </w:rPr>
        <w:tab/>
        <w:t>Required d</w:t>
      </w:r>
      <w:proofErr w:type="spellStart"/>
      <w:r>
        <w:rPr>
          <w:bCs/>
          <w:sz w:val="20"/>
          <w:szCs w:val="20"/>
        </w:rPr>
        <w:t>ocuments</w:t>
      </w:r>
      <w:proofErr w:type="spellEnd"/>
      <w:r>
        <w:rPr>
          <w:bCs/>
          <w:sz w:val="20"/>
          <w:szCs w:val="20"/>
        </w:rPr>
        <w:t xml:space="preserve"> </w:t>
      </w:r>
      <w:r w:rsidR="000E203C">
        <w:rPr>
          <w:bCs/>
          <w:sz w:val="20"/>
          <w:szCs w:val="20"/>
        </w:rPr>
        <w:t>for registration</w:t>
      </w:r>
      <w:r>
        <w:rPr>
          <w:bCs/>
          <w:sz w:val="20"/>
          <w:szCs w:val="20"/>
        </w:rPr>
        <w:t>:</w:t>
      </w:r>
    </w:p>
    <w:p w14:paraId="79DC5CE5" w14:textId="7D9E8A2F" w:rsidR="000E203C" w:rsidRPr="00331ABB" w:rsidRDefault="00E5505C" w:rsidP="000E203C">
      <w:pPr>
        <w:keepLines/>
        <w:widowControl/>
        <w:suppressAutoHyphens w:val="0"/>
        <w:ind w:left="705" w:hanging="705"/>
        <w:jc w:val="both"/>
        <w:rPr>
          <w:rFonts w:eastAsia="Times New Roman"/>
          <w:bCs/>
          <w:iCs/>
          <w:sz w:val="20"/>
          <w:szCs w:val="20"/>
          <w:lang w:eastAsia="fr-FR" w:bidi="ar-SA"/>
        </w:rPr>
      </w:pPr>
      <w:r w:rsidRPr="0014154E">
        <w:rPr>
          <w:bCs/>
          <w:sz w:val="20"/>
          <w:szCs w:val="20"/>
          <w:lang w:val="en-US"/>
        </w:rPr>
        <w:t>4.2.1</w:t>
      </w:r>
      <w:r w:rsidR="000E203C" w:rsidRPr="0014154E">
        <w:rPr>
          <w:bCs/>
          <w:sz w:val="20"/>
          <w:szCs w:val="20"/>
          <w:lang w:val="en-US"/>
        </w:rPr>
        <w:tab/>
      </w:r>
      <w:r w:rsidR="000E203C" w:rsidRPr="00331ABB">
        <w:rPr>
          <w:rFonts w:eastAsia="Times New Roman"/>
          <w:sz w:val="20"/>
          <w:szCs w:val="20"/>
          <w:lang w:eastAsia="fr-FR" w:bidi="ar-SA"/>
        </w:rPr>
        <w:tab/>
        <w:t>a) For each competitor ha</w:t>
      </w:r>
      <w:r w:rsidR="000E203C" w:rsidRPr="00331ABB">
        <w:rPr>
          <w:rFonts w:eastAsia="Times New Roman"/>
          <w:bCs/>
          <w:iCs/>
          <w:sz w:val="20"/>
          <w:szCs w:val="20"/>
          <w:lang w:eastAsia="fr-FR" w:bidi="ar-SA"/>
        </w:rPr>
        <w:t>ving a FFVoile Club licence:</w:t>
      </w:r>
    </w:p>
    <w:p w14:paraId="15E4BFB8" w14:textId="77777777" w:rsidR="000E203C" w:rsidRPr="00331ABB" w:rsidRDefault="000E203C" w:rsidP="000E203C">
      <w:pPr>
        <w:widowControl/>
        <w:numPr>
          <w:ilvl w:val="0"/>
          <w:numId w:val="7"/>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the valid FFVoile club licence with “Competition” mention</w:t>
      </w:r>
    </w:p>
    <w:p w14:paraId="039BB982" w14:textId="77777777" w:rsidR="000E203C"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or </w:t>
      </w:r>
    </w:p>
    <w:p w14:paraId="63B16C54" w14:textId="0B025523" w:rsidR="000E203C" w:rsidRPr="00331ABB" w:rsidRDefault="000E203C" w:rsidP="000E203C">
      <w:pPr>
        <w:widowControl/>
        <w:numPr>
          <w:ilvl w:val="0"/>
          <w:numId w:val="7"/>
        </w:numPr>
        <w:suppressAutoHyphens w:val="0"/>
        <w:ind w:left="1134" w:hanging="425"/>
        <w:jc w:val="both"/>
        <w:rPr>
          <w:rFonts w:eastAsia="Times New Roman"/>
          <w:bCs/>
          <w:iCs/>
          <w:sz w:val="20"/>
          <w:szCs w:val="20"/>
          <w:lang w:eastAsia="fr-FR" w:bidi="ar-SA"/>
        </w:rPr>
      </w:pPr>
      <w:r>
        <w:rPr>
          <w:rFonts w:eastAsia="Times New Roman"/>
          <w:bCs/>
          <w:iCs/>
          <w:sz w:val="20"/>
          <w:szCs w:val="20"/>
          <w:lang w:eastAsia="fr-FR" w:bidi="ar-SA"/>
        </w:rPr>
        <w:t>t</w:t>
      </w:r>
      <w:r w:rsidRPr="00331ABB">
        <w:rPr>
          <w:rFonts w:eastAsia="Times New Roman"/>
          <w:bCs/>
          <w:iCs/>
          <w:sz w:val="20"/>
          <w:szCs w:val="20"/>
          <w:lang w:eastAsia="fr-FR" w:bidi="ar-SA"/>
        </w:rPr>
        <w:t>he valid FFVoile club licence with “Adhesion” or “Pratique” mention, accompanied with</w:t>
      </w:r>
    </w:p>
    <w:p w14:paraId="2895B0B4" w14:textId="77777777" w:rsidR="000E203C" w:rsidRPr="00331ABB" w:rsidRDefault="000E203C" w:rsidP="000E203C">
      <w:pPr>
        <w:widowControl/>
        <w:numPr>
          <w:ilvl w:val="1"/>
          <w:numId w:val="7"/>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w:t>
      </w:r>
    </w:p>
    <w:p w14:paraId="11A8A93C" w14:textId="77777777" w:rsidR="000E203C" w:rsidRPr="00331ABB" w:rsidRDefault="000E203C" w:rsidP="000E203C">
      <w:pPr>
        <w:widowControl/>
        <w:numPr>
          <w:ilvl w:val="1"/>
          <w:numId w:val="7"/>
        </w:numPr>
        <w:suppressAutoHyphens w:val="0"/>
        <w:jc w:val="both"/>
        <w:rPr>
          <w:rFonts w:eastAsia="Times New Roman"/>
          <w:bCs/>
          <w:iCs/>
          <w:sz w:val="20"/>
          <w:szCs w:val="20"/>
          <w:lang w:eastAsia="fr-FR" w:bidi="ar-SA"/>
        </w:rPr>
      </w:pPr>
      <w:r w:rsidRPr="00331ABB">
        <w:rPr>
          <w:rFonts w:eastAsia="Times New Roman"/>
          <w:bCs/>
          <w:iCs/>
          <w:sz w:val="20"/>
          <w:szCs w:val="20"/>
          <w:lang w:eastAsia="fr-FR" w:bidi="ar-SA"/>
        </w:rPr>
        <w:t>for adults, a medical certificate dated less than one year, mentioning the absence of any medical objection to participate in sailing competition</w:t>
      </w:r>
    </w:p>
    <w:p w14:paraId="0E710CFC" w14:textId="5E144B2E" w:rsidR="000E203C" w:rsidRPr="00331ABB"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 xml:space="preserve">b) For each competitor without a FFVoile Club licence, whether foreign or French national living abroad: </w:t>
      </w:r>
    </w:p>
    <w:p w14:paraId="220BDD24" w14:textId="77777777" w:rsidR="000E203C" w:rsidRPr="00331ABB" w:rsidRDefault="000E203C" w:rsidP="000E203C">
      <w:pPr>
        <w:widowControl/>
        <w:numPr>
          <w:ilvl w:val="0"/>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a supporting document to justify membership to a World Sailing Member national authority.</w:t>
      </w:r>
    </w:p>
    <w:p w14:paraId="3C2F6D65" w14:textId="77777777" w:rsidR="000E203C" w:rsidRPr="00331ABB" w:rsidRDefault="000E203C" w:rsidP="000E203C">
      <w:pPr>
        <w:widowControl/>
        <w:numPr>
          <w:ilvl w:val="0"/>
          <w:numId w:val="8"/>
        </w:numPr>
        <w:suppressAutoHyphens w:val="0"/>
        <w:ind w:left="1134" w:hanging="425"/>
        <w:jc w:val="both"/>
        <w:rPr>
          <w:rFonts w:eastAsia="Times New Roman"/>
          <w:sz w:val="20"/>
          <w:szCs w:val="20"/>
          <w:lang w:eastAsia="fr-FR" w:bidi="ar-SA"/>
        </w:rPr>
      </w:pPr>
      <w:r w:rsidRPr="00331ABB">
        <w:rPr>
          <w:rFonts w:eastAsia="Times New Roman"/>
          <w:sz w:val="20"/>
          <w:szCs w:val="20"/>
          <w:lang w:eastAsia="fr-FR" w:bidi="ar-SA"/>
        </w:rPr>
        <w:t>a supporting document to justify a valid third-party liability insurance with a minimum cover of 2 million Euros.</w:t>
      </w:r>
    </w:p>
    <w:p w14:paraId="028481D4" w14:textId="77777777" w:rsidR="000E203C" w:rsidRPr="00331ABB" w:rsidRDefault="000E203C" w:rsidP="000E203C">
      <w:pPr>
        <w:widowControl/>
        <w:numPr>
          <w:ilvl w:val="1"/>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30755618" w14:textId="77777777" w:rsidR="000E203C" w:rsidRPr="00331ABB" w:rsidRDefault="000E203C" w:rsidP="000E203C">
      <w:pPr>
        <w:widowControl/>
        <w:suppressAutoHyphens w:val="0"/>
        <w:ind w:left="709"/>
        <w:jc w:val="both"/>
        <w:rPr>
          <w:rFonts w:eastAsia="Times New Roman"/>
          <w:bCs/>
          <w:iCs/>
          <w:sz w:val="20"/>
          <w:szCs w:val="20"/>
          <w:lang w:eastAsia="fr-FR" w:bidi="ar-SA"/>
        </w:rPr>
      </w:pPr>
      <w:r w:rsidRPr="00331ABB">
        <w:rPr>
          <w:rFonts w:eastAsia="Times New Roman"/>
          <w:bCs/>
          <w:iCs/>
          <w:sz w:val="20"/>
          <w:szCs w:val="20"/>
          <w:lang w:eastAsia="fr-FR" w:bidi="ar-SA"/>
        </w:rPr>
        <w:t>c) a parental authorization for any minor competitor.</w:t>
      </w:r>
    </w:p>
    <w:p w14:paraId="2074936A" w14:textId="14C23077" w:rsidR="000E203C" w:rsidRPr="002740AB" w:rsidRDefault="000E203C" w:rsidP="000E203C">
      <w:pPr>
        <w:pStyle w:val="msonormalsandboxooeditoreditor0sandboxooeditoreditor1sandboxooeditoreditor0sandboxooeditoreditor3sandboxooeditoreditor0sandboxooeditoreditor0sandbox"/>
        <w:shd w:val="clear" w:color="auto" w:fill="FFFFFF"/>
        <w:spacing w:before="0" w:after="0"/>
        <w:jc w:val="both"/>
        <w:rPr>
          <w:rFonts w:ascii="Arial" w:hAnsi="Arial" w:cs="Arial"/>
          <w:bCs/>
          <w:sz w:val="20"/>
          <w:szCs w:val="20"/>
        </w:rPr>
      </w:pPr>
      <w:r w:rsidRPr="0012459B">
        <w:rPr>
          <w:rFonts w:ascii="Arial" w:hAnsi="Arial" w:cs="Arial"/>
          <w:sz w:val="20"/>
          <w:szCs w:val="20"/>
          <w:lang w:val="fr"/>
        </w:rPr>
        <w:t>4.2.2</w:t>
      </w:r>
      <w:r w:rsidRPr="00DF3FCD">
        <w:rPr>
          <w:sz w:val="20"/>
          <w:szCs w:val="20"/>
          <w:lang w:val="fr"/>
        </w:rPr>
        <w:tab/>
      </w:r>
      <w:r>
        <w:rPr>
          <w:rFonts w:ascii="Arial" w:eastAsia="Arial" w:hAnsi="Arial" w:cs="Arial"/>
          <w:sz w:val="20"/>
          <w:szCs w:val="20"/>
          <w:lang w:val="fr" w:eastAsia="zh-CN" w:bidi="hi-IN"/>
        </w:rPr>
        <w:t xml:space="preserve">For the </w:t>
      </w:r>
      <w:r w:rsidR="00405267">
        <w:rPr>
          <w:rFonts w:ascii="Arial" w:eastAsia="Arial" w:hAnsi="Arial" w:cs="Arial"/>
          <w:sz w:val="20"/>
          <w:szCs w:val="20"/>
          <w:lang w:val="fr" w:eastAsia="zh-CN" w:bidi="hi-IN"/>
        </w:rPr>
        <w:t>kite</w:t>
      </w:r>
      <w:r>
        <w:rPr>
          <w:rFonts w:ascii="Arial" w:eastAsia="Arial" w:hAnsi="Arial" w:cs="Arial"/>
          <w:sz w:val="20"/>
          <w:szCs w:val="20"/>
          <w:lang w:val="fr" w:eastAsia="zh-CN" w:bidi="hi-IN"/>
        </w:rPr>
        <w:t>board</w:t>
      </w:r>
      <w:r w:rsidRPr="002740AB">
        <w:rPr>
          <w:rFonts w:ascii="Arial" w:hAnsi="Arial" w:cs="Arial"/>
          <w:bCs/>
          <w:sz w:val="20"/>
          <w:szCs w:val="20"/>
        </w:rPr>
        <w:t>:</w:t>
      </w:r>
    </w:p>
    <w:p w14:paraId="334818EF" w14:textId="27C64712" w:rsidR="000E203C" w:rsidRPr="00331ABB" w:rsidRDefault="000E203C" w:rsidP="000E203C">
      <w:pPr>
        <w:widowControl/>
        <w:numPr>
          <w:ilvl w:val="0"/>
          <w:numId w:val="8"/>
        </w:numPr>
        <w:suppressAutoHyphens w:val="0"/>
        <w:ind w:left="1134" w:hanging="425"/>
        <w:jc w:val="both"/>
        <w:rPr>
          <w:rFonts w:eastAsia="Times New Roman"/>
          <w:bCs/>
          <w:iCs/>
          <w:sz w:val="20"/>
          <w:szCs w:val="20"/>
          <w:lang w:eastAsia="fr-FR" w:bidi="ar-SA"/>
        </w:rPr>
      </w:pPr>
      <w:r w:rsidRPr="00331ABB">
        <w:rPr>
          <w:rFonts w:eastAsia="Times New Roman"/>
          <w:bCs/>
          <w:iCs/>
          <w:sz w:val="20"/>
          <w:szCs w:val="20"/>
          <w:lang w:eastAsia="fr-FR" w:bidi="ar-SA"/>
        </w:rPr>
        <w:t xml:space="preserve">the measurement form or certificate of the </w:t>
      </w:r>
      <w:r w:rsidR="00405267">
        <w:rPr>
          <w:rFonts w:eastAsia="Times New Roman"/>
          <w:bCs/>
          <w:iCs/>
          <w:sz w:val="20"/>
          <w:szCs w:val="20"/>
          <w:lang w:eastAsia="fr-FR" w:bidi="ar-SA"/>
        </w:rPr>
        <w:t>kite</w:t>
      </w:r>
      <w:r w:rsidRPr="00331ABB">
        <w:rPr>
          <w:rFonts w:eastAsia="Times New Roman"/>
          <w:bCs/>
          <w:iCs/>
          <w:sz w:val="20"/>
          <w:szCs w:val="20"/>
          <w:lang w:eastAsia="fr-FR" w:bidi="ar-SA"/>
        </w:rPr>
        <w:t>boa</w:t>
      </w:r>
      <w:r>
        <w:rPr>
          <w:rFonts w:eastAsia="Times New Roman"/>
          <w:bCs/>
          <w:iCs/>
          <w:sz w:val="20"/>
          <w:szCs w:val="20"/>
          <w:lang w:eastAsia="fr-FR" w:bidi="ar-SA"/>
        </w:rPr>
        <w:t>rd</w:t>
      </w:r>
      <w:r w:rsidRPr="00331ABB">
        <w:rPr>
          <w:rFonts w:eastAsia="Times New Roman"/>
          <w:bCs/>
          <w:iCs/>
          <w:sz w:val="20"/>
          <w:szCs w:val="20"/>
          <w:lang w:eastAsia="fr-FR" w:bidi="ar-SA"/>
        </w:rPr>
        <w:t>, when its presentation is required by a rule</w:t>
      </w:r>
    </w:p>
    <w:p w14:paraId="6FF150FA" w14:textId="19D96FC9" w:rsidR="000E203C" w:rsidRPr="0014154E" w:rsidRDefault="000E203C" w:rsidP="000E203C">
      <w:pPr>
        <w:pStyle w:val="Paragraphedeliste"/>
        <w:numPr>
          <w:ilvl w:val="0"/>
          <w:numId w:val="8"/>
        </w:numPr>
        <w:ind w:left="1134" w:hanging="425"/>
        <w:jc w:val="both"/>
        <w:rPr>
          <w:b/>
          <w:sz w:val="20"/>
          <w:szCs w:val="20"/>
          <w:lang w:val="en-US"/>
        </w:rPr>
      </w:pPr>
      <w:r w:rsidRPr="0012459B">
        <w:rPr>
          <w:rFonts w:eastAsia="Times New Roman"/>
          <w:bCs/>
          <w:iCs/>
          <w:sz w:val="20"/>
          <w:szCs w:val="20"/>
          <w:lang w:eastAsia="fr-FR" w:bidi="ar-SA"/>
        </w:rPr>
        <w:t xml:space="preserve">if necessary a valid authorization to display advertising on the </w:t>
      </w:r>
      <w:r w:rsidR="00405267">
        <w:rPr>
          <w:rFonts w:eastAsia="Times New Roman"/>
          <w:bCs/>
          <w:iCs/>
          <w:sz w:val="20"/>
          <w:szCs w:val="20"/>
          <w:lang w:eastAsia="fr-FR" w:bidi="ar-SA"/>
        </w:rPr>
        <w:t>kite</w:t>
      </w:r>
      <w:r w:rsidRPr="0012459B">
        <w:rPr>
          <w:rFonts w:eastAsia="Times New Roman"/>
          <w:bCs/>
          <w:iCs/>
          <w:sz w:val="20"/>
          <w:szCs w:val="20"/>
          <w:lang w:eastAsia="fr-FR" w:bidi="ar-SA"/>
        </w:rPr>
        <w:t>boa</w:t>
      </w:r>
      <w:r>
        <w:rPr>
          <w:rFonts w:eastAsia="Times New Roman"/>
          <w:bCs/>
          <w:iCs/>
          <w:sz w:val="20"/>
          <w:szCs w:val="20"/>
          <w:lang w:eastAsia="fr-FR" w:bidi="ar-SA"/>
        </w:rPr>
        <w:t>rd</w:t>
      </w:r>
    </w:p>
    <w:p w14:paraId="3D995B87" w14:textId="2DFFD584" w:rsidR="00E5505C" w:rsidRPr="0014154E" w:rsidRDefault="00E5505C" w:rsidP="00405267">
      <w:pPr>
        <w:ind w:left="709" w:hanging="709"/>
        <w:jc w:val="both"/>
        <w:rPr>
          <w:i/>
          <w:color w:val="FF0000"/>
          <w:sz w:val="20"/>
          <w:szCs w:val="20"/>
          <w:lang w:val="en-US"/>
        </w:rPr>
      </w:pPr>
      <w:r w:rsidRPr="0014154E">
        <w:rPr>
          <w:sz w:val="20"/>
          <w:szCs w:val="20"/>
          <w:lang w:val="en-US"/>
        </w:rPr>
        <w:t>4.3</w:t>
      </w:r>
      <w:r w:rsidRPr="0014154E">
        <w:rPr>
          <w:color w:val="000000"/>
          <w:sz w:val="20"/>
          <w:szCs w:val="20"/>
          <w:lang w:val="en-US"/>
        </w:rPr>
        <w:t xml:space="preserve"> </w:t>
      </w:r>
      <w:r w:rsidR="00405267" w:rsidRPr="0014154E">
        <w:rPr>
          <w:color w:val="000000"/>
          <w:sz w:val="20"/>
          <w:szCs w:val="20"/>
          <w:lang w:val="en-US"/>
        </w:rPr>
        <w:tab/>
      </w:r>
      <w:r w:rsidR="00DD5DE6" w:rsidRPr="0014154E">
        <w:rPr>
          <w:color w:val="000000"/>
          <w:sz w:val="20"/>
          <w:szCs w:val="20"/>
          <w:lang w:val="en-US"/>
        </w:rPr>
        <w:t xml:space="preserve">Eligible </w:t>
      </w:r>
      <w:r w:rsidRPr="0014154E">
        <w:rPr>
          <w:color w:val="000000"/>
          <w:sz w:val="20"/>
          <w:szCs w:val="20"/>
          <w:lang w:val="en-US"/>
        </w:rPr>
        <w:t xml:space="preserve">kiteboards </w:t>
      </w:r>
      <w:r w:rsidR="00DD5DE6" w:rsidRPr="0014154E">
        <w:rPr>
          <w:color w:val="000000"/>
          <w:sz w:val="20"/>
          <w:szCs w:val="20"/>
          <w:lang w:val="en-US"/>
        </w:rPr>
        <w:t xml:space="preserve">can register by completing the form and sending it, with required fees, to </w:t>
      </w:r>
      <w:r w:rsidRPr="0014154E">
        <w:rPr>
          <w:i/>
          <w:color w:val="0000FF"/>
          <w:sz w:val="20"/>
          <w:szCs w:val="20"/>
          <w:lang w:val="en-US"/>
        </w:rPr>
        <w:t>&lt;ad</w:t>
      </w:r>
      <w:r w:rsidR="00AC18DF" w:rsidRPr="0014154E">
        <w:rPr>
          <w:i/>
          <w:color w:val="0000FF"/>
          <w:sz w:val="20"/>
          <w:szCs w:val="20"/>
          <w:lang w:val="en-US"/>
        </w:rPr>
        <w:t>d</w:t>
      </w:r>
      <w:r w:rsidRPr="0014154E">
        <w:rPr>
          <w:i/>
          <w:color w:val="0000FF"/>
          <w:sz w:val="20"/>
          <w:szCs w:val="20"/>
          <w:lang w:val="en-US"/>
        </w:rPr>
        <w:t>ress&gt;</w:t>
      </w:r>
      <w:r w:rsidRPr="0014154E">
        <w:rPr>
          <w:sz w:val="20"/>
          <w:szCs w:val="20"/>
          <w:lang w:val="en-US"/>
        </w:rPr>
        <w:t xml:space="preserve"> </w:t>
      </w:r>
      <w:r w:rsidR="00DD5DE6" w:rsidRPr="0014154E">
        <w:rPr>
          <w:sz w:val="20"/>
          <w:szCs w:val="20"/>
          <w:lang w:val="en-US"/>
        </w:rPr>
        <w:t>before</w:t>
      </w:r>
      <w:r w:rsidRPr="0014154E">
        <w:rPr>
          <w:color w:val="000000"/>
          <w:sz w:val="20"/>
          <w:szCs w:val="20"/>
          <w:lang w:val="en-US"/>
        </w:rPr>
        <w:t xml:space="preserve"> </w:t>
      </w:r>
      <w:r w:rsidRPr="0014154E">
        <w:rPr>
          <w:i/>
          <w:color w:val="0000FF"/>
          <w:sz w:val="20"/>
          <w:szCs w:val="20"/>
          <w:lang w:val="en-US"/>
        </w:rPr>
        <w:t>&lt;date &gt;</w:t>
      </w:r>
      <w:r w:rsidRPr="0014154E">
        <w:rPr>
          <w:color w:val="000000"/>
          <w:sz w:val="20"/>
          <w:szCs w:val="20"/>
          <w:lang w:val="en-US"/>
        </w:rPr>
        <w:t>.</w:t>
      </w:r>
      <w:r w:rsidRPr="0014154E">
        <w:rPr>
          <w:i/>
          <w:color w:val="FF0000"/>
          <w:sz w:val="20"/>
          <w:szCs w:val="20"/>
          <w:lang w:val="en-US"/>
        </w:rPr>
        <w:t xml:space="preserve"> Ins</w:t>
      </w:r>
      <w:r w:rsidR="00DD5DE6" w:rsidRPr="0014154E">
        <w:rPr>
          <w:i/>
          <w:color w:val="FF0000"/>
          <w:sz w:val="20"/>
          <w:szCs w:val="20"/>
          <w:lang w:val="en-US"/>
        </w:rPr>
        <w:t xml:space="preserve">ert </w:t>
      </w:r>
      <w:r w:rsidRPr="0014154E">
        <w:rPr>
          <w:i/>
          <w:color w:val="FF0000"/>
          <w:sz w:val="20"/>
          <w:szCs w:val="20"/>
          <w:lang w:val="en-US"/>
        </w:rPr>
        <w:t>ad</w:t>
      </w:r>
      <w:r w:rsidR="00DD5DE6" w:rsidRPr="0014154E">
        <w:rPr>
          <w:i/>
          <w:color w:val="FF0000"/>
          <w:sz w:val="20"/>
          <w:szCs w:val="20"/>
          <w:lang w:val="en-US"/>
        </w:rPr>
        <w:t>d</w:t>
      </w:r>
      <w:r w:rsidRPr="0014154E">
        <w:rPr>
          <w:i/>
          <w:color w:val="FF0000"/>
          <w:sz w:val="20"/>
          <w:szCs w:val="20"/>
          <w:lang w:val="en-US"/>
        </w:rPr>
        <w:t>ress</w:t>
      </w:r>
      <w:r w:rsidR="00DD5DE6" w:rsidRPr="0014154E">
        <w:rPr>
          <w:i/>
          <w:color w:val="FF0000"/>
          <w:sz w:val="20"/>
          <w:szCs w:val="20"/>
          <w:lang w:val="en-US"/>
        </w:rPr>
        <w:t xml:space="preserve"> and deadline registration</w:t>
      </w:r>
      <w:r w:rsidRPr="0014154E">
        <w:rPr>
          <w:i/>
          <w:color w:val="FF0000"/>
          <w:sz w:val="20"/>
          <w:szCs w:val="20"/>
          <w:lang w:val="en-US"/>
        </w:rPr>
        <w:t>.</w:t>
      </w:r>
    </w:p>
    <w:p w14:paraId="5ED66BBF" w14:textId="4D47EBFA" w:rsidR="00E5505C" w:rsidRPr="0014154E" w:rsidRDefault="00E5505C" w:rsidP="00E5505C">
      <w:pPr>
        <w:jc w:val="both"/>
        <w:rPr>
          <w:b/>
          <w:sz w:val="20"/>
          <w:szCs w:val="20"/>
          <w:lang w:val="en-US"/>
        </w:rPr>
      </w:pPr>
      <w:r w:rsidRPr="0014154E">
        <w:rPr>
          <w:sz w:val="20"/>
          <w:szCs w:val="20"/>
          <w:lang w:val="en-US"/>
        </w:rPr>
        <w:t>4.4</w:t>
      </w:r>
      <w:r w:rsidRPr="0014154E">
        <w:rPr>
          <w:sz w:val="20"/>
          <w:szCs w:val="20"/>
          <w:shd w:val="clear" w:color="auto" w:fill="FFFFFF"/>
          <w:lang w:val="en-US"/>
        </w:rPr>
        <w:t xml:space="preserve"> </w:t>
      </w:r>
      <w:r w:rsidR="00405267" w:rsidRPr="0014154E">
        <w:rPr>
          <w:sz w:val="20"/>
          <w:szCs w:val="20"/>
          <w:shd w:val="clear" w:color="auto" w:fill="FFFFFF"/>
          <w:lang w:val="en-US"/>
        </w:rPr>
        <w:tab/>
      </w:r>
      <w:r w:rsidR="00DD5DE6" w:rsidRPr="0014154E">
        <w:rPr>
          <w:sz w:val="20"/>
          <w:szCs w:val="20"/>
          <w:shd w:val="clear" w:color="auto" w:fill="FFFFFF"/>
          <w:lang w:val="en-US"/>
        </w:rPr>
        <w:t>K</w:t>
      </w:r>
      <w:r w:rsidRPr="0014154E">
        <w:rPr>
          <w:sz w:val="20"/>
          <w:szCs w:val="20"/>
          <w:shd w:val="clear" w:color="auto" w:fill="FFFFFF"/>
          <w:lang w:val="en-US"/>
        </w:rPr>
        <w:t xml:space="preserve">iteboards </w:t>
      </w:r>
      <w:r w:rsidR="00DD5DE6" w:rsidRPr="0014154E">
        <w:rPr>
          <w:sz w:val="20"/>
          <w:szCs w:val="20"/>
          <w:shd w:val="clear" w:color="auto" w:fill="FFFFFF"/>
          <w:lang w:val="en-US"/>
        </w:rPr>
        <w:t>can register online at</w:t>
      </w:r>
      <w:r w:rsidRPr="0014154E">
        <w:rPr>
          <w:sz w:val="20"/>
          <w:szCs w:val="20"/>
          <w:shd w:val="clear" w:color="auto" w:fill="FFFFFF"/>
          <w:lang w:val="en-US"/>
        </w:rPr>
        <w:t xml:space="preserve"> </w:t>
      </w:r>
      <w:r w:rsidRPr="0014154E">
        <w:rPr>
          <w:color w:val="0000FF"/>
          <w:sz w:val="20"/>
          <w:szCs w:val="20"/>
          <w:shd w:val="clear" w:color="auto" w:fill="FFFFFF"/>
          <w:lang w:val="en-US"/>
        </w:rPr>
        <w:t>&lt;</w:t>
      </w:r>
      <w:r w:rsidRPr="0014154E">
        <w:rPr>
          <w:i/>
          <w:color w:val="0000FF"/>
          <w:sz w:val="20"/>
          <w:szCs w:val="20"/>
          <w:shd w:val="clear" w:color="auto" w:fill="FFFFFF"/>
          <w:lang w:val="en-US"/>
        </w:rPr>
        <w:t>URL</w:t>
      </w:r>
      <w:r w:rsidRPr="0014154E">
        <w:rPr>
          <w:color w:val="0000FF"/>
          <w:sz w:val="20"/>
          <w:szCs w:val="20"/>
          <w:shd w:val="clear" w:color="auto" w:fill="FFFFFF"/>
          <w:lang w:val="en-US"/>
        </w:rPr>
        <w:t>&gt;</w:t>
      </w:r>
      <w:r w:rsidRPr="0014154E">
        <w:rPr>
          <w:sz w:val="20"/>
          <w:szCs w:val="20"/>
          <w:shd w:val="clear" w:color="auto" w:fill="FFFFFF"/>
          <w:lang w:val="en-US"/>
        </w:rPr>
        <w:t>.</w:t>
      </w:r>
    </w:p>
    <w:p w14:paraId="70652C08" w14:textId="48BF7255" w:rsidR="00AC18DF" w:rsidRPr="00331ABB" w:rsidRDefault="00AC18DF" w:rsidP="00AC18DF">
      <w:pPr>
        <w:widowControl/>
        <w:tabs>
          <w:tab w:val="left" w:pos="709"/>
        </w:tabs>
        <w:suppressAutoHyphens w:val="0"/>
        <w:ind w:left="709" w:hanging="743"/>
        <w:jc w:val="both"/>
        <w:rPr>
          <w:rFonts w:eastAsia="Times New Roman"/>
          <w:sz w:val="20"/>
          <w:szCs w:val="20"/>
          <w:highlight w:val="white"/>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5</w:t>
      </w:r>
      <w:r w:rsidRPr="00331ABB">
        <w:rPr>
          <w:rFonts w:eastAsia="Times New Roman"/>
          <w:sz w:val="20"/>
          <w:szCs w:val="20"/>
          <w:lang w:val="en-US" w:eastAsia="fr-FR" w:bidi="ar-SA"/>
        </w:rPr>
        <w:tab/>
        <w:t xml:space="preserve">To be considered as registered in the event, a </w:t>
      </w:r>
      <w:r>
        <w:rPr>
          <w:rFonts w:eastAsia="Times New Roman"/>
          <w:sz w:val="20"/>
          <w:szCs w:val="20"/>
          <w:lang w:val="en-US" w:eastAsia="fr-FR" w:bidi="ar-SA"/>
        </w:rPr>
        <w:t>kite</w:t>
      </w:r>
      <w:r w:rsidRPr="00331ABB">
        <w:rPr>
          <w:rFonts w:eastAsia="Times New Roman"/>
          <w:sz w:val="20"/>
          <w:szCs w:val="20"/>
          <w:lang w:val="en-US" w:eastAsia="fr-FR" w:bidi="ar-SA"/>
        </w:rPr>
        <w:t>boa</w:t>
      </w:r>
      <w:r>
        <w:rPr>
          <w:rFonts w:eastAsia="Times New Roman"/>
          <w:sz w:val="20"/>
          <w:szCs w:val="20"/>
          <w:lang w:val="en-US" w:eastAsia="fr-FR" w:bidi="ar-SA"/>
        </w:rPr>
        <w:t>rd</w:t>
      </w:r>
      <w:r w:rsidRPr="00331ABB">
        <w:rPr>
          <w:rFonts w:eastAsia="Times New Roman"/>
          <w:sz w:val="20"/>
          <w:szCs w:val="20"/>
          <w:lang w:val="en-US" w:eastAsia="fr-FR" w:bidi="ar-SA"/>
        </w:rPr>
        <w:t xml:space="preserve"> shall be in good standing with all entry requirements and pay any fees.</w:t>
      </w:r>
    </w:p>
    <w:p w14:paraId="74572A03" w14:textId="77777777" w:rsidR="00AC18DF" w:rsidRPr="0014154E" w:rsidRDefault="00AC18DF" w:rsidP="00AC18DF">
      <w:pPr>
        <w:widowControl/>
        <w:suppressAutoHyphens w:val="0"/>
        <w:ind w:left="709" w:hanging="709"/>
        <w:jc w:val="both"/>
        <w:rPr>
          <w:rFonts w:eastAsia="Times New Roman"/>
          <w:i/>
          <w:color w:val="FF0000"/>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6</w:t>
      </w:r>
      <w:r w:rsidRPr="00331ABB">
        <w:rPr>
          <w:rFonts w:eastAsia="Times New Roman"/>
          <w:sz w:val="20"/>
          <w:szCs w:val="20"/>
          <w:lang w:val="en-US" w:eastAsia="fr-FR" w:bidi="ar-SA"/>
        </w:rPr>
        <w:tab/>
      </w:r>
      <w:r w:rsidRPr="00331ABB">
        <w:rPr>
          <w:rFonts w:eastAsia="Times New Roman"/>
          <w:color w:val="000000"/>
          <w:sz w:val="20"/>
          <w:szCs w:val="20"/>
          <w:lang w:val="en-US" w:eastAsia="fr-FR" w:bidi="ar-SA"/>
        </w:rPr>
        <w:t>Late entries may be accepted according to following conditions</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&lt;conditions&gt;</w:t>
      </w:r>
      <w:r w:rsidRPr="00331ABB">
        <w:rPr>
          <w:rFonts w:eastAsia="Times New Roman"/>
          <w:color w:val="000000"/>
          <w:sz w:val="20"/>
          <w:szCs w:val="20"/>
          <w:lang w:val="en-US" w:eastAsia="fr-FR" w:bidi="ar-SA"/>
        </w:rPr>
        <w:t>.</w:t>
      </w:r>
      <w:r w:rsidRPr="00331ABB">
        <w:rPr>
          <w:rFonts w:eastAsia="Times New Roman"/>
          <w:i/>
          <w:color w:val="FF0000"/>
          <w:sz w:val="20"/>
          <w:szCs w:val="20"/>
          <w:lang w:val="en-US" w:eastAsia="fr-FR" w:bidi="ar-SA"/>
        </w:rPr>
        <w:t xml:space="preserve"> </w:t>
      </w:r>
      <w:r w:rsidRPr="0014154E">
        <w:rPr>
          <w:rFonts w:eastAsia="Times New Roman"/>
          <w:i/>
          <w:color w:val="FF0000"/>
          <w:sz w:val="20"/>
          <w:szCs w:val="20"/>
          <w:lang w:val="en-US" w:eastAsia="fr-FR" w:bidi="ar-SA"/>
        </w:rPr>
        <w:t>Insert conditions.</w:t>
      </w:r>
    </w:p>
    <w:p w14:paraId="4EF3B6A4" w14:textId="41529D6D" w:rsidR="00AC18DF" w:rsidRPr="0014154E" w:rsidRDefault="00AC18DF" w:rsidP="00AC18DF">
      <w:pPr>
        <w:widowControl/>
        <w:suppressAutoHyphens w:val="0"/>
        <w:ind w:left="708" w:hanging="708"/>
        <w:jc w:val="both"/>
        <w:rPr>
          <w:rFonts w:eastAsia="Times New Roman"/>
          <w:sz w:val="20"/>
          <w:szCs w:val="20"/>
          <w:lang w:val="en-US" w:eastAsia="fr-FR" w:bidi="ar-SA"/>
        </w:rPr>
      </w:pPr>
      <w:r w:rsidRPr="00331ABB">
        <w:rPr>
          <w:rFonts w:eastAsia="Times New Roman"/>
          <w:sz w:val="20"/>
          <w:szCs w:val="20"/>
          <w:lang w:val="en-US" w:eastAsia="fr-FR" w:bidi="ar-SA"/>
        </w:rPr>
        <w:t>4.</w:t>
      </w:r>
      <w:r>
        <w:rPr>
          <w:rFonts w:eastAsia="Times New Roman"/>
          <w:sz w:val="20"/>
          <w:szCs w:val="20"/>
          <w:lang w:val="en-US" w:eastAsia="fr-FR" w:bidi="ar-SA"/>
        </w:rPr>
        <w:t>7</w:t>
      </w:r>
      <w:r w:rsidRPr="00331ABB">
        <w:rPr>
          <w:rFonts w:eastAsia="Times New Roman"/>
          <w:b/>
          <w:sz w:val="20"/>
          <w:szCs w:val="20"/>
          <w:lang w:val="en-US" w:eastAsia="fr-FR" w:bidi="ar-SA"/>
        </w:rPr>
        <w:tab/>
      </w:r>
      <w:r w:rsidRPr="00331ABB">
        <w:rPr>
          <w:rFonts w:eastAsia="Times New Roman"/>
          <w:sz w:val="20"/>
          <w:szCs w:val="20"/>
          <w:lang w:val="en-US" w:eastAsia="fr-FR" w:bidi="ar-SA"/>
        </w:rPr>
        <w:t xml:space="preserve">Following </w:t>
      </w:r>
      <w:r w:rsidRPr="00331ABB">
        <w:rPr>
          <w:rFonts w:eastAsia="Times New Roman"/>
          <w:color w:val="000000"/>
          <w:sz w:val="20"/>
          <w:szCs w:val="20"/>
          <w:lang w:val="en-US" w:eastAsia="fr-FR" w:bidi="ar-SA"/>
        </w:rPr>
        <w:t xml:space="preserve">restrictions on the number of </w:t>
      </w:r>
      <w:r>
        <w:rPr>
          <w:rFonts w:eastAsia="Times New Roman"/>
          <w:color w:val="000000"/>
          <w:sz w:val="20"/>
          <w:szCs w:val="20"/>
          <w:lang w:val="en-US" w:eastAsia="fr-FR" w:bidi="ar-SA"/>
        </w:rPr>
        <w:t>kite</w:t>
      </w:r>
      <w:r w:rsidRPr="00331ABB">
        <w:rPr>
          <w:rFonts w:eastAsia="Times New Roman"/>
          <w:color w:val="000000"/>
          <w:sz w:val="20"/>
          <w:szCs w:val="20"/>
          <w:lang w:val="en-US" w:eastAsia="fr-FR" w:bidi="ar-SA"/>
        </w:rPr>
        <w:t>boa</w:t>
      </w:r>
      <w:r>
        <w:rPr>
          <w:rFonts w:eastAsia="Times New Roman"/>
          <w:color w:val="000000"/>
          <w:sz w:val="20"/>
          <w:szCs w:val="20"/>
          <w:lang w:val="en-US" w:eastAsia="fr-FR" w:bidi="ar-SA"/>
        </w:rPr>
        <w:t>rd</w:t>
      </w:r>
      <w:r w:rsidRPr="00331ABB">
        <w:rPr>
          <w:rFonts w:eastAsia="Times New Roman"/>
          <w:color w:val="000000"/>
          <w:sz w:val="20"/>
          <w:szCs w:val="20"/>
          <w:lang w:val="en-US" w:eastAsia="fr-FR" w:bidi="ar-SA"/>
        </w:rPr>
        <w:t>s will apply</w:t>
      </w:r>
      <w:r w:rsidRPr="00331ABB">
        <w:rPr>
          <w:rFonts w:eastAsia="Times New Roman"/>
          <w:iCs/>
          <w:sz w:val="20"/>
          <w:szCs w:val="20"/>
          <w:lang w:val="en-US" w:eastAsia="fr-FR" w:bidi="ar-SA"/>
        </w:rPr>
        <w:t>:</w:t>
      </w:r>
      <w:r w:rsidRPr="00331ABB">
        <w:rPr>
          <w:rFonts w:eastAsia="Times New Roman"/>
          <w:i/>
          <w:color w:val="0000FF"/>
          <w:sz w:val="20"/>
          <w:szCs w:val="20"/>
          <w:lang w:val="en-US" w:eastAsia="fr-FR" w:bidi="ar-SA"/>
        </w:rPr>
        <w:t xml:space="preserve"> &lt;restrictions&gt;</w:t>
      </w:r>
      <w:r w:rsidRPr="00331ABB">
        <w:rPr>
          <w:rFonts w:eastAsia="Times New Roman"/>
          <w:color w:val="000000"/>
          <w:sz w:val="20"/>
          <w:szCs w:val="20"/>
          <w:lang w:val="en-US" w:eastAsia="fr-FR" w:bidi="ar-SA"/>
        </w:rPr>
        <w:t xml:space="preserve">. </w:t>
      </w:r>
      <w:r w:rsidRPr="0014154E">
        <w:rPr>
          <w:rFonts w:eastAsia="Times New Roman"/>
          <w:i/>
          <w:color w:val="FF0000"/>
          <w:sz w:val="20"/>
          <w:szCs w:val="20"/>
          <w:lang w:val="en-US" w:eastAsia="fr-FR" w:bidi="ar-SA"/>
        </w:rPr>
        <w:t>Insert restrictions.</w:t>
      </w:r>
    </w:p>
    <w:p w14:paraId="365BBAB8" w14:textId="781708A5" w:rsidR="00E5505C" w:rsidRPr="0014154E" w:rsidRDefault="00E5505C" w:rsidP="00E5505C">
      <w:pPr>
        <w:jc w:val="both"/>
        <w:rPr>
          <w:b/>
          <w:sz w:val="20"/>
          <w:szCs w:val="20"/>
          <w:lang w:val="en-US"/>
        </w:rPr>
      </w:pPr>
    </w:p>
    <w:p w14:paraId="26B3A00C" w14:textId="554D8DAB" w:rsidR="00E5505C" w:rsidRPr="0014154E" w:rsidRDefault="00E5505C" w:rsidP="00E5505C">
      <w:pPr>
        <w:jc w:val="both"/>
        <w:rPr>
          <w:b/>
          <w:sz w:val="20"/>
          <w:szCs w:val="20"/>
          <w:lang w:val="en-US"/>
        </w:rPr>
      </w:pPr>
      <w:r w:rsidRPr="0014154E">
        <w:rPr>
          <w:b/>
          <w:sz w:val="20"/>
          <w:szCs w:val="20"/>
          <w:lang w:val="en-US"/>
        </w:rPr>
        <w:t xml:space="preserve">5 </w:t>
      </w:r>
      <w:r w:rsidR="00D57D34" w:rsidRPr="0014154E">
        <w:rPr>
          <w:b/>
          <w:sz w:val="20"/>
          <w:szCs w:val="20"/>
          <w:lang w:val="en-US"/>
        </w:rPr>
        <w:tab/>
        <w:t>ENTRY FEES</w:t>
      </w:r>
    </w:p>
    <w:p w14:paraId="50D6917D" w14:textId="77777777" w:rsidR="00D57D34" w:rsidRPr="00150004" w:rsidRDefault="00D57D34" w:rsidP="00D57D34">
      <w:pPr>
        <w:widowControl/>
        <w:suppressAutoHyphens w:val="0"/>
        <w:jc w:val="both"/>
        <w:rPr>
          <w:rFonts w:eastAsia="Times New Roman"/>
          <w:bCs/>
          <w:sz w:val="20"/>
          <w:szCs w:val="20"/>
          <w:lang w:eastAsia="fr-FR" w:bidi="ar-SA"/>
        </w:rPr>
      </w:pPr>
      <w:r w:rsidRPr="00150004">
        <w:rPr>
          <w:rFonts w:eastAsia="Times New Roman"/>
          <w:bCs/>
          <w:sz w:val="20"/>
          <w:szCs w:val="20"/>
          <w:lang w:eastAsia="fr-FR" w:bidi="ar-SA"/>
        </w:rPr>
        <w:t>5.1</w:t>
      </w:r>
      <w:r w:rsidRPr="00150004">
        <w:rPr>
          <w:rFonts w:eastAsia="Times New Roman"/>
          <w:bCs/>
          <w:sz w:val="20"/>
          <w:szCs w:val="20"/>
          <w:lang w:eastAsia="fr-FR" w:bidi="ar-SA"/>
        </w:rPr>
        <w:tab/>
        <w:t xml:space="preserve">The entry fees will be as follows: </w:t>
      </w:r>
    </w:p>
    <w:tbl>
      <w:tblPr>
        <w:tblW w:w="7503" w:type="dxa"/>
        <w:jc w:val="center"/>
        <w:tblLook w:val="0000" w:firstRow="0" w:lastRow="0" w:firstColumn="0" w:lastColumn="0" w:noHBand="0" w:noVBand="0"/>
      </w:tblPr>
      <w:tblGrid>
        <w:gridCol w:w="1456"/>
        <w:gridCol w:w="2722"/>
        <w:gridCol w:w="3325"/>
      </w:tblGrid>
      <w:tr w:rsidR="00D57D34" w:rsidRPr="00150004" w14:paraId="52DBEC1A" w14:textId="77777777" w:rsidTr="001B458C">
        <w:trPr>
          <w:jc w:val="center"/>
        </w:trPr>
        <w:tc>
          <w:tcPr>
            <w:tcW w:w="1456" w:type="dxa"/>
            <w:tcBorders>
              <w:top w:val="single" w:sz="4" w:space="0" w:color="000000"/>
              <w:left w:val="single" w:sz="4" w:space="0" w:color="000000"/>
              <w:bottom w:val="single" w:sz="4" w:space="0" w:color="000000"/>
              <w:right w:val="single" w:sz="4" w:space="0" w:color="000000"/>
            </w:tcBorders>
          </w:tcPr>
          <w:p w14:paraId="52983E47"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Class</w:t>
            </w:r>
          </w:p>
        </w:tc>
        <w:tc>
          <w:tcPr>
            <w:tcW w:w="2722" w:type="dxa"/>
            <w:tcBorders>
              <w:top w:val="single" w:sz="4" w:space="0" w:color="000000"/>
              <w:left w:val="single" w:sz="4" w:space="0" w:color="000000"/>
              <w:bottom w:val="single" w:sz="4" w:space="0" w:color="000000"/>
              <w:right w:val="single" w:sz="4" w:space="0" w:color="000000"/>
            </w:tcBorders>
          </w:tcPr>
          <w:p w14:paraId="359A09C7"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until</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7175E4EA" w14:textId="77777777" w:rsidR="00D57D34" w:rsidRPr="00150004" w:rsidRDefault="00D57D34" w:rsidP="001B458C">
            <w:pPr>
              <w:widowControl/>
              <w:suppressAutoHyphens w:val="0"/>
              <w:jc w:val="both"/>
              <w:rPr>
                <w:rFonts w:eastAsia="Times New Roman"/>
                <w:sz w:val="20"/>
                <w:szCs w:val="20"/>
                <w:lang w:val="fr-FR" w:eastAsia="fr-FR" w:bidi="ar-SA"/>
              </w:rPr>
            </w:pPr>
            <w:r w:rsidRPr="00150004">
              <w:rPr>
                <w:rFonts w:eastAsia="Times New Roman"/>
                <w:sz w:val="20"/>
                <w:szCs w:val="20"/>
                <w:lang w:val="fr" w:eastAsia="fr-FR" w:bidi="ar-SA"/>
              </w:rPr>
              <w:t xml:space="preserve">Entry </w:t>
            </w:r>
            <w:proofErr w:type="spellStart"/>
            <w:r w:rsidRPr="00150004">
              <w:rPr>
                <w:rFonts w:eastAsia="Times New Roman"/>
                <w:sz w:val="20"/>
                <w:szCs w:val="20"/>
                <w:lang w:val="fr" w:eastAsia="fr-FR" w:bidi="ar-SA"/>
              </w:rPr>
              <w:t>fees</w:t>
            </w:r>
            <w:proofErr w:type="spellEnd"/>
            <w:r w:rsidRPr="00150004">
              <w:rPr>
                <w:rFonts w:eastAsia="Times New Roman"/>
                <w:sz w:val="20"/>
                <w:szCs w:val="20"/>
                <w:lang w:val="fr" w:eastAsia="fr-FR" w:bidi="ar-SA"/>
              </w:rPr>
              <w:t xml:space="preserve"> </w:t>
            </w:r>
            <w:proofErr w:type="spellStart"/>
            <w:r w:rsidRPr="00150004">
              <w:rPr>
                <w:rFonts w:eastAsia="Times New Roman"/>
                <w:sz w:val="20"/>
                <w:szCs w:val="20"/>
                <w:lang w:val="fr" w:eastAsia="fr-FR" w:bidi="ar-SA"/>
              </w:rPr>
              <w:t>after</w:t>
            </w:r>
            <w:proofErr w:type="spellEnd"/>
            <w:r w:rsidRPr="00150004">
              <w:rPr>
                <w:rFonts w:eastAsia="Times New Roman"/>
                <w:sz w:val="20"/>
                <w:szCs w:val="20"/>
                <w:lang w:val="fr" w:eastAsia="fr-FR" w:bidi="ar-SA"/>
              </w:rPr>
              <w:t xml:space="preserve"> </w:t>
            </w:r>
            <w:r w:rsidRPr="00150004">
              <w:rPr>
                <w:rFonts w:eastAsia="Times New Roman"/>
                <w:color w:val="0000FF"/>
                <w:sz w:val="20"/>
                <w:szCs w:val="20"/>
                <w:lang w:val="fr" w:eastAsia="fr-FR" w:bidi="ar-SA"/>
              </w:rPr>
              <w:t>&lt;</w:t>
            </w:r>
            <w:r w:rsidRPr="00150004">
              <w:rPr>
                <w:rFonts w:eastAsia="Times New Roman"/>
                <w:i/>
                <w:color w:val="0000FF"/>
                <w:sz w:val="20"/>
                <w:szCs w:val="20"/>
                <w:lang w:val="fr" w:eastAsia="fr-FR" w:bidi="ar-SA"/>
              </w:rPr>
              <w:t>date</w:t>
            </w:r>
            <w:r w:rsidRPr="00150004">
              <w:rPr>
                <w:rFonts w:eastAsia="Times New Roman"/>
                <w:color w:val="0000FF"/>
                <w:sz w:val="20"/>
                <w:szCs w:val="20"/>
                <w:lang w:val="fr" w:eastAsia="fr-FR" w:bidi="ar-SA"/>
              </w:rPr>
              <w:t>&gt;</w:t>
            </w:r>
          </w:p>
        </w:tc>
      </w:tr>
      <w:tr w:rsidR="00D57D34" w:rsidRPr="00150004" w14:paraId="75ECE002" w14:textId="77777777" w:rsidTr="001B458C">
        <w:trPr>
          <w:jc w:val="center"/>
        </w:trPr>
        <w:tc>
          <w:tcPr>
            <w:tcW w:w="1456" w:type="dxa"/>
            <w:tcBorders>
              <w:top w:val="single" w:sz="4" w:space="0" w:color="000000"/>
              <w:left w:val="single" w:sz="4" w:space="0" w:color="000000"/>
              <w:bottom w:val="single" w:sz="4" w:space="0" w:color="000000"/>
              <w:right w:val="single" w:sz="4" w:space="0" w:color="000000"/>
            </w:tcBorders>
          </w:tcPr>
          <w:p w14:paraId="59FD8E77"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&lt;class 1&gt;</w:t>
            </w:r>
          </w:p>
        </w:tc>
        <w:tc>
          <w:tcPr>
            <w:tcW w:w="2722" w:type="dxa"/>
            <w:tcBorders>
              <w:top w:val="single" w:sz="4" w:space="0" w:color="000000"/>
              <w:left w:val="single" w:sz="4" w:space="0" w:color="000000"/>
              <w:bottom w:val="single" w:sz="4" w:space="0" w:color="000000"/>
              <w:right w:val="single" w:sz="4" w:space="0" w:color="000000"/>
            </w:tcBorders>
          </w:tcPr>
          <w:p w14:paraId="6F4F5015"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r w:rsidRPr="00150004">
              <w:rPr>
                <w:rFonts w:eastAsia="Times New Roman"/>
                <w:i/>
                <w:color w:val="0000FF"/>
                <w:sz w:val="20"/>
                <w:szCs w:val="20"/>
                <w:lang w:val="fr" w:eastAsia="fr-FR" w:bidi="ar-SA"/>
              </w:rPr>
              <w:t>amount</w:t>
            </w:r>
            <w:proofErr w:type="spellEnd"/>
            <w:r w:rsidRPr="00150004">
              <w:rPr>
                <w:rFonts w:eastAsia="Times New Roman"/>
                <w:i/>
                <w:color w:val="0000FF"/>
                <w:sz w:val="20"/>
                <w:szCs w:val="20"/>
                <w:lang w:val="fr" w:eastAsia="fr-FR" w:bidi="ar-SA"/>
              </w:rPr>
              <w:t>&gt;</w:t>
            </w:r>
          </w:p>
        </w:tc>
        <w:tc>
          <w:tcPr>
            <w:tcW w:w="3325" w:type="dxa"/>
            <w:tcBorders>
              <w:top w:val="single" w:sz="4" w:space="0" w:color="000000"/>
              <w:left w:val="single" w:sz="4" w:space="0" w:color="000000"/>
              <w:bottom w:val="single" w:sz="4" w:space="0" w:color="000000"/>
              <w:right w:val="single" w:sz="4" w:space="0" w:color="000000"/>
            </w:tcBorders>
          </w:tcPr>
          <w:p w14:paraId="50C02233" w14:textId="77777777" w:rsidR="00D57D34" w:rsidRPr="00150004" w:rsidRDefault="00D57D34" w:rsidP="001B458C">
            <w:pPr>
              <w:widowControl/>
              <w:suppressAutoHyphens w:val="0"/>
              <w:jc w:val="both"/>
              <w:rPr>
                <w:rFonts w:eastAsia="Times New Roman"/>
                <w:i/>
                <w:color w:val="0000FF"/>
                <w:sz w:val="20"/>
                <w:szCs w:val="20"/>
                <w:lang w:val="fr-FR" w:eastAsia="fr-FR" w:bidi="ar-SA"/>
              </w:rPr>
            </w:pPr>
            <w:r w:rsidRPr="00150004">
              <w:rPr>
                <w:rFonts w:eastAsia="Times New Roman"/>
                <w:i/>
                <w:color w:val="0000FF"/>
                <w:sz w:val="20"/>
                <w:szCs w:val="20"/>
                <w:lang w:val="fr" w:eastAsia="fr-FR" w:bidi="ar-SA"/>
              </w:rPr>
              <w:t>&lt;</w:t>
            </w:r>
            <w:proofErr w:type="spellStart"/>
            <w:r w:rsidRPr="00150004">
              <w:rPr>
                <w:rFonts w:eastAsia="Times New Roman"/>
                <w:i/>
                <w:color w:val="0000FF"/>
                <w:sz w:val="20"/>
                <w:szCs w:val="20"/>
                <w:lang w:val="fr" w:eastAsia="fr-FR" w:bidi="ar-SA"/>
              </w:rPr>
              <w:t>amount</w:t>
            </w:r>
            <w:proofErr w:type="spellEnd"/>
            <w:r w:rsidRPr="00150004">
              <w:rPr>
                <w:rFonts w:eastAsia="Times New Roman"/>
                <w:i/>
                <w:color w:val="0000FF"/>
                <w:sz w:val="20"/>
                <w:szCs w:val="20"/>
                <w:lang w:val="fr" w:eastAsia="fr-FR" w:bidi="ar-SA"/>
              </w:rPr>
              <w:t>&gt;</w:t>
            </w:r>
          </w:p>
        </w:tc>
      </w:tr>
    </w:tbl>
    <w:p w14:paraId="1B5A92A2" w14:textId="77777777" w:rsidR="00D57D34" w:rsidRPr="00150004" w:rsidRDefault="00D57D34" w:rsidP="00D57D34">
      <w:pPr>
        <w:widowControl/>
        <w:suppressAutoHyphens w:val="0"/>
        <w:ind w:left="709"/>
        <w:jc w:val="both"/>
        <w:rPr>
          <w:rFonts w:eastAsia="Times New Roman"/>
          <w:sz w:val="20"/>
          <w:szCs w:val="20"/>
          <w:lang w:val="en-US" w:eastAsia="fr-FR" w:bidi="ar-SA"/>
        </w:rPr>
      </w:pPr>
      <w:r w:rsidRPr="00150004">
        <w:rPr>
          <w:rFonts w:eastAsia="Times New Roman"/>
          <w:i/>
          <w:color w:val="FF0000"/>
          <w:sz w:val="20"/>
          <w:szCs w:val="20"/>
          <w:lang w:val="en-US" w:eastAsia="fr-FR" w:bidi="ar-SA"/>
        </w:rPr>
        <w:t>Insert any rights required to compete.</w:t>
      </w:r>
    </w:p>
    <w:p w14:paraId="7CB80586" w14:textId="77777777" w:rsidR="00D57D34" w:rsidRPr="00150004" w:rsidRDefault="00D57D34" w:rsidP="00D57D34">
      <w:pPr>
        <w:widowControl/>
        <w:tabs>
          <w:tab w:val="left" w:pos="1150"/>
        </w:tabs>
        <w:suppressAutoHyphens w:val="0"/>
        <w:ind w:left="709"/>
        <w:rPr>
          <w:rFonts w:eastAsia="Times New Roman"/>
          <w:i/>
          <w:color w:val="FF0000"/>
          <w:sz w:val="20"/>
          <w:szCs w:val="20"/>
          <w:lang w:val="en-US" w:eastAsia="fr-FR" w:bidi="ar-SA"/>
        </w:rPr>
      </w:pPr>
      <w:r w:rsidRPr="00150004">
        <w:rPr>
          <w:rFonts w:eastAsia="Times New Roman"/>
          <w:sz w:val="20"/>
          <w:szCs w:val="20"/>
          <w:lang w:val="en-US" w:eastAsia="fr-FR" w:bidi="ar-SA"/>
        </w:rPr>
        <w:t xml:space="preserve">[Are included </w:t>
      </w:r>
      <w:r w:rsidRPr="00150004">
        <w:rPr>
          <w:rFonts w:eastAsia="Times New Roman"/>
          <w:color w:val="0000FF"/>
          <w:sz w:val="20"/>
          <w:szCs w:val="20"/>
          <w:lang w:val="en-US" w:eastAsia="fr-FR" w:bidi="ar-SA"/>
        </w:rPr>
        <w:t>&lt;</w:t>
      </w:r>
      <w:r w:rsidRPr="00150004">
        <w:rPr>
          <w:rFonts w:eastAsia="Times New Roman"/>
          <w:i/>
          <w:color w:val="0000FF"/>
          <w:sz w:val="20"/>
          <w:szCs w:val="20"/>
          <w:lang w:val="en-US" w:eastAsia="fr-FR" w:bidi="ar-SA"/>
        </w:rPr>
        <w:t>description</w:t>
      </w:r>
      <w:r w:rsidRPr="00150004">
        <w:rPr>
          <w:rFonts w:eastAsia="Times New Roman"/>
          <w:color w:val="0000FF"/>
          <w:sz w:val="20"/>
          <w:szCs w:val="20"/>
          <w:lang w:val="en-US" w:eastAsia="fr-FR" w:bidi="ar-SA"/>
        </w:rPr>
        <w:t>&gt;</w:t>
      </w:r>
      <w:r w:rsidRPr="00150004">
        <w:rPr>
          <w:rFonts w:eastAsia="Times New Roman"/>
          <w:sz w:val="20"/>
          <w:szCs w:val="20"/>
          <w:lang w:val="en-US" w:eastAsia="fr-FR" w:bidi="ar-SA"/>
        </w:rPr>
        <w:t xml:space="preserve">] </w:t>
      </w:r>
      <w:r w:rsidRPr="00150004">
        <w:rPr>
          <w:rFonts w:eastAsia="Times New Roman"/>
          <w:i/>
          <w:color w:val="FF0000"/>
          <w:sz w:val="20"/>
          <w:szCs w:val="20"/>
          <w:lang w:val="en-US" w:eastAsia="fr-FR" w:bidi="ar-SA"/>
        </w:rPr>
        <w:t>In « description », mention e.g. social events when included in a single rate.</w:t>
      </w:r>
    </w:p>
    <w:p w14:paraId="3AB8DA1E" w14:textId="77777777" w:rsidR="00D57D34" w:rsidRPr="00150004" w:rsidRDefault="00D57D34" w:rsidP="00D57D34">
      <w:pPr>
        <w:widowControl/>
        <w:suppressAutoHyphens w:val="0"/>
        <w:ind w:left="709" w:hanging="709"/>
        <w:jc w:val="both"/>
        <w:rPr>
          <w:rFonts w:eastAsia="Times New Roman"/>
          <w:i/>
          <w:color w:val="FF0000"/>
          <w:sz w:val="20"/>
          <w:szCs w:val="20"/>
          <w:lang w:val="en-US" w:eastAsia="fr-FR" w:bidi="ar-SA"/>
        </w:rPr>
      </w:pPr>
      <w:r w:rsidRPr="00150004">
        <w:rPr>
          <w:rFonts w:eastAsia="Times New Roman"/>
          <w:sz w:val="20"/>
          <w:szCs w:val="20"/>
          <w:lang w:val="en-US" w:eastAsia="fr-FR" w:bidi="ar-SA"/>
        </w:rPr>
        <w:t>5.2</w:t>
      </w:r>
      <w:r w:rsidRPr="00150004">
        <w:rPr>
          <w:rFonts w:eastAsia="Times New Roman"/>
          <w:b/>
          <w:sz w:val="20"/>
          <w:szCs w:val="20"/>
          <w:lang w:val="en-US" w:eastAsia="fr-FR" w:bidi="ar-SA"/>
        </w:rPr>
        <w:tab/>
      </w:r>
      <w:r w:rsidRPr="00150004">
        <w:rPr>
          <w:rFonts w:eastAsia="Times New Roman"/>
          <w:sz w:val="20"/>
          <w:szCs w:val="20"/>
          <w:lang w:val="en-US" w:eastAsia="fr-FR" w:bidi="ar-SA"/>
        </w:rPr>
        <w:t xml:space="preserve">Other expenses: </w:t>
      </w:r>
      <w:r w:rsidRPr="00150004">
        <w:rPr>
          <w:rFonts w:eastAsia="Times New Roman"/>
          <w:i/>
          <w:color w:val="0000FF"/>
          <w:sz w:val="20"/>
          <w:szCs w:val="20"/>
          <w:lang w:val="en-US" w:eastAsia="fr-FR" w:bidi="ar-SA"/>
        </w:rPr>
        <w:t xml:space="preserve">&lt;description&gt; &lt;amount&gt; </w:t>
      </w:r>
      <w:r w:rsidRPr="00150004">
        <w:rPr>
          <w:rFonts w:eastAsia="Times New Roman"/>
          <w:i/>
          <w:color w:val="FF0000"/>
          <w:sz w:val="20"/>
          <w:szCs w:val="20"/>
          <w:lang w:val="en-US" w:eastAsia="fr-FR" w:bidi="ar-SA"/>
        </w:rPr>
        <w:t>Insert other expenses (</w:t>
      </w:r>
      <w:proofErr w:type="spellStart"/>
      <w:r w:rsidRPr="00150004">
        <w:rPr>
          <w:rFonts w:eastAsia="Times New Roman"/>
          <w:i/>
          <w:color w:val="FF0000"/>
          <w:sz w:val="20"/>
          <w:szCs w:val="20"/>
          <w:lang w:val="en-US" w:eastAsia="fr-FR" w:bidi="ar-SA"/>
        </w:rPr>
        <w:t>eg</w:t>
      </w:r>
      <w:proofErr w:type="spellEnd"/>
      <w:r w:rsidRPr="00150004">
        <w:rPr>
          <w:rFonts w:eastAsia="Times New Roman"/>
          <w:i/>
          <w:color w:val="FF0000"/>
          <w:sz w:val="20"/>
          <w:szCs w:val="20"/>
          <w:lang w:val="en-US" w:eastAsia="fr-FR" w:bidi="ar-SA"/>
        </w:rPr>
        <w:t xml:space="preserve"> for social events not included in the fees).</w:t>
      </w:r>
    </w:p>
    <w:p w14:paraId="7DCFB169" w14:textId="23D5F797" w:rsidR="00E5505C" w:rsidRPr="0014154E" w:rsidRDefault="00E5505C" w:rsidP="00E5505C">
      <w:pPr>
        <w:jc w:val="both"/>
        <w:rPr>
          <w:b/>
          <w:sz w:val="20"/>
          <w:szCs w:val="20"/>
          <w:lang w:val="en-US"/>
        </w:rPr>
      </w:pPr>
    </w:p>
    <w:p w14:paraId="4A983A54" w14:textId="77777777" w:rsidR="00D57D34" w:rsidRPr="00087091" w:rsidRDefault="00E5505C" w:rsidP="00D57D34">
      <w:pPr>
        <w:widowControl/>
        <w:suppressAutoHyphens w:val="0"/>
        <w:jc w:val="both"/>
        <w:rPr>
          <w:rFonts w:eastAsia="Times New Roman"/>
          <w:b/>
          <w:bCs/>
          <w:iCs/>
          <w:sz w:val="20"/>
          <w:szCs w:val="20"/>
          <w:lang w:eastAsia="fr-FR" w:bidi="ar-SA"/>
        </w:rPr>
      </w:pPr>
      <w:r>
        <w:rPr>
          <w:rFonts w:eastAsia="Times New Roman"/>
          <w:b/>
          <w:sz w:val="20"/>
          <w:szCs w:val="20"/>
        </w:rPr>
        <w:t>6</w:t>
      </w:r>
      <w:r w:rsidR="00D57D34">
        <w:rPr>
          <w:rFonts w:eastAsia="Times New Roman"/>
          <w:b/>
          <w:sz w:val="20"/>
          <w:szCs w:val="20"/>
        </w:rPr>
        <w:tab/>
      </w:r>
      <w:r w:rsidR="00D57D34" w:rsidRPr="00087091">
        <w:rPr>
          <w:rFonts w:eastAsia="Times New Roman"/>
          <w:b/>
          <w:bCs/>
          <w:iCs/>
          <w:sz w:val="20"/>
          <w:szCs w:val="20"/>
          <w:lang w:eastAsia="fr-FR" w:bidi="ar-SA"/>
        </w:rPr>
        <w:t xml:space="preserve">ADVERTISING </w:t>
      </w:r>
    </w:p>
    <w:p w14:paraId="4D027325" w14:textId="39B28338" w:rsidR="00D57D34" w:rsidRPr="0014154E" w:rsidRDefault="00D57D34" w:rsidP="00D57D34">
      <w:pPr>
        <w:widowControl/>
        <w:suppressAutoHyphens w:val="0"/>
        <w:ind w:left="708" w:hanging="708"/>
        <w:jc w:val="both"/>
        <w:rPr>
          <w:rFonts w:eastAsia="Times New Roman"/>
          <w:bCs/>
          <w:iCs/>
          <w:sz w:val="20"/>
          <w:szCs w:val="20"/>
          <w:lang w:val="en-US" w:eastAsia="fr-FR" w:bidi="ar-SA"/>
        </w:rPr>
      </w:pPr>
      <w:r w:rsidRPr="00087091">
        <w:rPr>
          <w:rFonts w:eastAsia="Times New Roman"/>
          <w:bCs/>
          <w:iCs/>
          <w:sz w:val="20"/>
          <w:szCs w:val="20"/>
          <w:lang w:eastAsia="fr-FR" w:bidi="ar-SA"/>
        </w:rPr>
        <w:t>6.1</w:t>
      </w:r>
      <w:r w:rsidRPr="00087091">
        <w:rPr>
          <w:rFonts w:eastAsia="Times New Roman"/>
          <w:bCs/>
          <w:iCs/>
          <w:sz w:val="20"/>
          <w:szCs w:val="20"/>
          <w:lang w:eastAsia="fr-FR" w:bidi="ar-SA"/>
        </w:rPr>
        <w:tab/>
        <w:t xml:space="preserve">[DP] [NP] </w:t>
      </w:r>
      <w:r>
        <w:rPr>
          <w:rFonts w:eastAsia="Times New Roman"/>
          <w:bCs/>
          <w:iCs/>
          <w:sz w:val="20"/>
          <w:szCs w:val="20"/>
          <w:lang w:eastAsia="fr-FR" w:bidi="ar-SA"/>
        </w:rPr>
        <w:t>Kiteb</w:t>
      </w:r>
      <w:r w:rsidRPr="00087091">
        <w:rPr>
          <w:rFonts w:eastAsia="Times New Roman"/>
          <w:bCs/>
          <w:iCs/>
          <w:sz w:val="20"/>
          <w:szCs w:val="20"/>
          <w:lang w:eastAsia="fr-FR" w:bidi="ar-SA"/>
        </w:rPr>
        <w:t>oa</w:t>
      </w:r>
      <w:r>
        <w:rPr>
          <w:rFonts w:eastAsia="Times New Roman"/>
          <w:bCs/>
          <w:iCs/>
          <w:sz w:val="20"/>
          <w:szCs w:val="20"/>
          <w:lang w:eastAsia="fr-FR" w:bidi="ar-SA"/>
        </w:rPr>
        <w:t>rd</w:t>
      </w:r>
      <w:r w:rsidRPr="00087091">
        <w:rPr>
          <w:rFonts w:eastAsia="Times New Roman"/>
          <w:bCs/>
          <w:iCs/>
          <w:sz w:val="20"/>
          <w:szCs w:val="20"/>
          <w:lang w:eastAsia="fr-FR" w:bidi="ar-SA"/>
        </w:rPr>
        <w:t xml:space="preserve">s [may] [shall] be required to display the advertising chosen and supplied by the organizing authority. </w:t>
      </w:r>
      <w:r w:rsidRPr="00087091">
        <w:rPr>
          <w:rFonts w:eastAsia="Times New Roman"/>
          <w:i/>
          <w:color w:val="FF0000"/>
          <w:sz w:val="20"/>
          <w:szCs w:val="20"/>
          <w:lang w:val="en-US" w:eastAsia="fr-FR" w:bidi="ar-SA"/>
        </w:rPr>
        <w:t xml:space="preserve">See World Sailing Advertising Code and FFVoile Advertising regulation. </w:t>
      </w:r>
      <w:r w:rsidRPr="0014154E">
        <w:rPr>
          <w:rFonts w:eastAsia="Times New Roman"/>
          <w:i/>
          <w:color w:val="FF0000"/>
          <w:sz w:val="20"/>
          <w:szCs w:val="20"/>
          <w:lang w:val="en-US" w:eastAsia="fr-FR" w:bidi="ar-SA"/>
        </w:rPr>
        <w:t>Include other information related to advertising.</w:t>
      </w:r>
    </w:p>
    <w:p w14:paraId="720828FB" w14:textId="77777777" w:rsidR="00D57D34" w:rsidRPr="00087091" w:rsidRDefault="00D57D34" w:rsidP="00D57D34">
      <w:pPr>
        <w:widowControl/>
        <w:suppressAutoHyphens w:val="0"/>
        <w:ind w:left="708" w:hanging="708"/>
        <w:jc w:val="both"/>
        <w:rPr>
          <w:rFonts w:eastAsia="Times New Roman"/>
          <w:i/>
          <w:color w:val="FF0000"/>
          <w:sz w:val="20"/>
          <w:szCs w:val="20"/>
          <w:lang w:val="en-US" w:eastAsia="fr-FR" w:bidi="ar-SA"/>
        </w:rPr>
      </w:pPr>
      <w:r w:rsidRPr="00087091">
        <w:rPr>
          <w:rFonts w:eastAsia="Times New Roman"/>
          <w:sz w:val="20"/>
          <w:szCs w:val="20"/>
          <w:lang w:val="en-US" w:eastAsia="fr-FR" w:bidi="ar-SA"/>
        </w:rPr>
        <w:t>6.2</w:t>
      </w:r>
      <w:r w:rsidRPr="00087091">
        <w:rPr>
          <w:rFonts w:eastAsia="Times New Roman"/>
          <w:sz w:val="20"/>
          <w:szCs w:val="20"/>
          <w:lang w:val="en-US" w:eastAsia="fr-FR" w:bidi="ar-SA"/>
        </w:rPr>
        <w:tab/>
      </w:r>
      <w:r w:rsidRPr="00087091">
        <w:rPr>
          <w:rFonts w:eastAsia="Times New Roman"/>
          <w:color w:val="000000"/>
          <w:sz w:val="20"/>
          <w:szCs w:val="20"/>
          <w:lang w:val="en-US" w:eastAsia="fr-FR" w:bidi="ar-SA"/>
        </w:rPr>
        <w:t xml:space="preserve">[DP] [NP] The organizing authority may provide competitors with bibs, which they shall wear as authorized by </w:t>
      </w:r>
      <w:r w:rsidRPr="00087091">
        <w:rPr>
          <w:rFonts w:eastAsia="Times New Roman"/>
          <w:sz w:val="20"/>
          <w:szCs w:val="20"/>
          <w:lang w:val="en-US" w:eastAsia="fr-FR" w:bidi="ar-SA"/>
        </w:rPr>
        <w:t xml:space="preserve">World Sailing advertising Code. </w:t>
      </w:r>
      <w:r w:rsidRPr="00087091">
        <w:rPr>
          <w:rFonts w:eastAsia="Times New Roman"/>
          <w:i/>
          <w:color w:val="FF0000"/>
          <w:sz w:val="20"/>
          <w:szCs w:val="20"/>
          <w:lang w:val="en-US" w:eastAsia="fr-FR" w:bidi="ar-SA"/>
        </w:rPr>
        <w:t>See World Sailing Advertising Code and FFVoile Advertising regulation.</w:t>
      </w:r>
    </w:p>
    <w:p w14:paraId="333B4B49" w14:textId="3E25C8E1" w:rsidR="00E5505C" w:rsidRPr="0014154E" w:rsidRDefault="00E5505C" w:rsidP="00D57D34">
      <w:pPr>
        <w:jc w:val="both"/>
        <w:rPr>
          <w:b/>
          <w:sz w:val="20"/>
          <w:szCs w:val="20"/>
          <w:lang w:val="en-US"/>
        </w:rPr>
      </w:pPr>
    </w:p>
    <w:p w14:paraId="47D6E8C3" w14:textId="542E4872" w:rsidR="00D57D34" w:rsidRPr="0014154E" w:rsidRDefault="00D57D34" w:rsidP="00D57D34">
      <w:pPr>
        <w:widowControl/>
        <w:jc w:val="both"/>
        <w:rPr>
          <w:rFonts w:eastAsia="Times New Roman"/>
          <w:b/>
          <w:color w:val="000000"/>
          <w:sz w:val="20"/>
          <w:szCs w:val="20"/>
          <w:lang w:val="en-US"/>
        </w:rPr>
      </w:pPr>
      <w:r w:rsidRPr="0014154E">
        <w:rPr>
          <w:b/>
          <w:color w:val="000000"/>
          <w:sz w:val="20"/>
          <w:szCs w:val="20"/>
          <w:lang w:val="en-US"/>
        </w:rPr>
        <w:t>7.</w:t>
      </w:r>
      <w:r w:rsidRPr="0014154E">
        <w:rPr>
          <w:b/>
          <w:color w:val="000000"/>
          <w:sz w:val="20"/>
          <w:szCs w:val="20"/>
          <w:lang w:val="en-US"/>
        </w:rPr>
        <w:tab/>
        <w:t xml:space="preserve">QUALIFICATIONS AND FINAL SERIES </w:t>
      </w:r>
    </w:p>
    <w:p w14:paraId="1AAC4BB2" w14:textId="77777777" w:rsidR="00D57D34" w:rsidRPr="0014154E" w:rsidRDefault="00D57D34" w:rsidP="00D57D34">
      <w:pPr>
        <w:ind w:left="720"/>
        <w:jc w:val="both"/>
        <w:rPr>
          <w:i/>
          <w:color w:val="FF0000"/>
          <w:sz w:val="20"/>
          <w:szCs w:val="20"/>
          <w:lang w:val="en-US"/>
        </w:rPr>
      </w:pPr>
      <w:r w:rsidRPr="0014154E">
        <w:rPr>
          <w:sz w:val="20"/>
          <w:szCs w:val="20"/>
          <w:lang w:val="en-US"/>
        </w:rPr>
        <w:t>The event [may] [will] consist of qualification and final series</w:t>
      </w:r>
      <w:r w:rsidRPr="0014154E">
        <w:rPr>
          <w:color w:val="000000"/>
          <w:sz w:val="20"/>
          <w:szCs w:val="20"/>
          <w:lang w:val="en-US"/>
        </w:rPr>
        <w:t>.</w:t>
      </w:r>
      <w:r w:rsidRPr="0014154E">
        <w:rPr>
          <w:sz w:val="20"/>
          <w:szCs w:val="20"/>
          <w:lang w:val="en-US"/>
        </w:rPr>
        <w:t xml:space="preserve"> </w:t>
      </w:r>
      <w:r w:rsidRPr="0014154E">
        <w:rPr>
          <w:i/>
          <w:color w:val="FF0000"/>
          <w:sz w:val="20"/>
          <w:szCs w:val="20"/>
          <w:lang w:val="en-US"/>
        </w:rPr>
        <w:t xml:space="preserve"> To be used only if a class will be or may be split into fleets racing in qualification and final series.</w:t>
      </w:r>
    </w:p>
    <w:p w14:paraId="0B1247B2" w14:textId="77777777" w:rsidR="00D57D34" w:rsidRPr="00E1207F" w:rsidRDefault="00D57D34" w:rsidP="00D57D34">
      <w:pPr>
        <w:widowControl/>
        <w:suppressAutoHyphens w:val="0"/>
        <w:jc w:val="both"/>
        <w:rPr>
          <w:rFonts w:eastAsia="Times New Roman"/>
          <w:b/>
          <w:sz w:val="20"/>
          <w:szCs w:val="20"/>
          <w:lang w:val="en-US" w:eastAsia="fr-FR" w:bidi="ar-SA"/>
        </w:rPr>
      </w:pPr>
      <w:r w:rsidRPr="00E1207F">
        <w:rPr>
          <w:rFonts w:eastAsia="Times New Roman"/>
          <w:b/>
          <w:sz w:val="20"/>
          <w:szCs w:val="20"/>
          <w:lang w:val="en-US" w:eastAsia="fr-FR" w:bidi="ar-SA"/>
        </w:rPr>
        <w:t>8</w:t>
      </w:r>
      <w:r w:rsidRPr="00E1207F">
        <w:rPr>
          <w:rFonts w:eastAsia="Times New Roman"/>
          <w:sz w:val="20"/>
          <w:szCs w:val="20"/>
          <w:lang w:val="en-US" w:eastAsia="fr-FR" w:bidi="ar-SA"/>
        </w:rPr>
        <w:tab/>
      </w:r>
      <w:r w:rsidRPr="00E1207F">
        <w:rPr>
          <w:rFonts w:eastAsia="Times New Roman"/>
          <w:b/>
          <w:sz w:val="20"/>
          <w:szCs w:val="20"/>
          <w:lang w:val="en-US" w:eastAsia="fr-FR" w:bidi="ar-SA"/>
        </w:rPr>
        <w:t>SCHEDULE</w:t>
      </w:r>
    </w:p>
    <w:p w14:paraId="57552226" w14:textId="77777777" w:rsidR="00D57D34" w:rsidRPr="00E1207F" w:rsidRDefault="00D57D34" w:rsidP="00D57D34">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8.1</w:t>
      </w:r>
      <w:r w:rsidRPr="00E1207F">
        <w:rPr>
          <w:rFonts w:eastAsia="Times New Roman"/>
          <w:i/>
          <w:color w:val="FF0000"/>
          <w:sz w:val="20"/>
          <w:szCs w:val="20"/>
          <w:lang w:val="en-US" w:eastAsia="fr-FR" w:bidi="ar-SA"/>
        </w:rPr>
        <w:tab/>
      </w:r>
      <w:r w:rsidRPr="00E1207F">
        <w:rPr>
          <w:rFonts w:eastAsia="Times New Roman"/>
          <w:sz w:val="20"/>
          <w:szCs w:val="20"/>
          <w:lang w:val="en-US" w:eastAsia="fr-FR" w:bidi="ar-SA"/>
        </w:rPr>
        <w:t>Entry co</w:t>
      </w:r>
      <w:r w:rsidRPr="00E1207F">
        <w:rPr>
          <w:rFonts w:eastAsia="Times New Roman"/>
          <w:color w:val="000000"/>
          <w:sz w:val="20"/>
          <w:szCs w:val="20"/>
          <w:lang w:val="en-US" w:eastAsia="fr-FR" w:bidi="ar-SA"/>
        </w:rPr>
        <w:t>nfirmation:</w:t>
      </w:r>
    </w:p>
    <w:p w14:paraId="780BE544" w14:textId="77777777" w:rsidR="00D57D34" w:rsidRPr="00E1207F" w:rsidRDefault="00D57D34" w:rsidP="00D57D34">
      <w:pPr>
        <w:widowControl/>
        <w:suppressAutoHyphens w:val="0"/>
        <w:spacing w:after="227"/>
        <w:jc w:val="both"/>
        <w:rPr>
          <w:rFonts w:eastAsia="Times New Roman"/>
          <w:color w:val="000000"/>
          <w:sz w:val="20"/>
          <w:szCs w:val="20"/>
          <w:lang w:val="en-US" w:eastAsia="fr-FR" w:bidi="ar-SA"/>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D57D34" w:rsidRPr="00E1207F" w14:paraId="37B54252" w14:textId="77777777" w:rsidTr="001B458C">
        <w:tc>
          <w:tcPr>
            <w:tcW w:w="1800" w:type="dxa"/>
            <w:tcBorders>
              <w:top w:val="single" w:sz="4" w:space="0" w:color="000000"/>
              <w:left w:val="single" w:sz="4" w:space="0" w:color="000000"/>
              <w:bottom w:val="single" w:sz="4" w:space="0" w:color="000000"/>
              <w:right w:val="single" w:sz="4" w:space="0" w:color="000000"/>
            </w:tcBorders>
          </w:tcPr>
          <w:p w14:paraId="7B675D42" w14:textId="77777777" w:rsidR="00D57D34" w:rsidRPr="00E1207F" w:rsidRDefault="00D57D34" w:rsidP="001B458C">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Date</w:t>
            </w:r>
          </w:p>
        </w:tc>
        <w:tc>
          <w:tcPr>
            <w:tcW w:w="1844" w:type="dxa"/>
            <w:tcBorders>
              <w:top w:val="single" w:sz="4" w:space="0" w:color="000000"/>
              <w:left w:val="single" w:sz="4" w:space="0" w:color="000000"/>
              <w:bottom w:val="single" w:sz="4" w:space="0" w:color="000000"/>
              <w:right w:val="single" w:sz="4" w:space="0" w:color="000000"/>
            </w:tcBorders>
          </w:tcPr>
          <w:p w14:paraId="47719B0C" w14:textId="77777777" w:rsidR="00D57D34" w:rsidRPr="00E1207F" w:rsidRDefault="00D57D34" w:rsidP="001B458C">
            <w:pPr>
              <w:widowControl/>
              <w:suppressAutoHyphens w:val="0"/>
              <w:jc w:val="both"/>
              <w:rPr>
                <w:rFonts w:eastAsia="Times New Roman"/>
                <w:sz w:val="20"/>
                <w:szCs w:val="20"/>
                <w:lang w:val="fr-FR" w:eastAsia="fr-FR" w:bidi="ar-SA"/>
              </w:rPr>
            </w:pPr>
            <w:proofErr w:type="spellStart"/>
            <w:r w:rsidRPr="00E1207F">
              <w:rPr>
                <w:rFonts w:eastAsia="Times New Roman"/>
                <w:sz w:val="20"/>
                <w:szCs w:val="20"/>
                <w:lang w:val="fr" w:eastAsia="fr-FR" w:bidi="ar-SA"/>
              </w:rPr>
              <w:t>from</w:t>
            </w:r>
            <w:proofErr w:type="spellEnd"/>
          </w:p>
        </w:tc>
        <w:tc>
          <w:tcPr>
            <w:tcW w:w="1801" w:type="dxa"/>
            <w:tcBorders>
              <w:top w:val="single" w:sz="4" w:space="0" w:color="000000"/>
              <w:left w:val="single" w:sz="4" w:space="0" w:color="000000"/>
              <w:bottom w:val="single" w:sz="4" w:space="0" w:color="000000"/>
              <w:right w:val="single" w:sz="4" w:space="0" w:color="000000"/>
            </w:tcBorders>
          </w:tcPr>
          <w:p w14:paraId="6C55EEC1" w14:textId="77777777" w:rsidR="00D57D34" w:rsidRPr="00E1207F" w:rsidRDefault="00D57D34" w:rsidP="001B458C">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to</w:t>
            </w:r>
          </w:p>
        </w:tc>
      </w:tr>
      <w:tr w:rsidR="00D57D34" w:rsidRPr="00E1207F" w14:paraId="1250EF58" w14:textId="77777777" w:rsidTr="001B458C">
        <w:tc>
          <w:tcPr>
            <w:tcW w:w="1800" w:type="dxa"/>
            <w:tcBorders>
              <w:top w:val="single" w:sz="4" w:space="0" w:color="000000"/>
              <w:left w:val="single" w:sz="4" w:space="0" w:color="000000"/>
              <w:bottom w:val="single" w:sz="4" w:space="0" w:color="000000"/>
              <w:right w:val="single" w:sz="4" w:space="0" w:color="000000"/>
            </w:tcBorders>
          </w:tcPr>
          <w:p w14:paraId="3FBE2652"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&lt;date&gt;</w:t>
            </w:r>
          </w:p>
        </w:tc>
        <w:tc>
          <w:tcPr>
            <w:tcW w:w="1844" w:type="dxa"/>
            <w:tcBorders>
              <w:top w:val="single" w:sz="4" w:space="0" w:color="000000"/>
              <w:left w:val="single" w:sz="4" w:space="0" w:color="000000"/>
              <w:bottom w:val="single" w:sz="4" w:space="0" w:color="000000"/>
              <w:right w:val="single" w:sz="4" w:space="0" w:color="000000"/>
            </w:tcBorders>
          </w:tcPr>
          <w:p w14:paraId="7CD0EC28"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&lt;time&gt;</w:t>
            </w:r>
          </w:p>
        </w:tc>
        <w:tc>
          <w:tcPr>
            <w:tcW w:w="1801" w:type="dxa"/>
            <w:tcBorders>
              <w:top w:val="single" w:sz="4" w:space="0" w:color="000000"/>
              <w:left w:val="single" w:sz="4" w:space="0" w:color="000000"/>
              <w:bottom w:val="single" w:sz="4" w:space="0" w:color="000000"/>
              <w:right w:val="single" w:sz="4" w:space="0" w:color="000000"/>
            </w:tcBorders>
          </w:tcPr>
          <w:p w14:paraId="7600A899" w14:textId="77777777" w:rsidR="00D57D34" w:rsidRPr="00E1207F" w:rsidRDefault="00D57D34"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&lt;time&gt;</w:t>
            </w:r>
          </w:p>
        </w:tc>
      </w:tr>
    </w:tbl>
    <w:p w14:paraId="0A490E80" w14:textId="77777777" w:rsidR="00D57D34" w:rsidRPr="00D57D34" w:rsidRDefault="00D57D34" w:rsidP="00D57D34">
      <w:pPr>
        <w:widowControl/>
        <w:suppressAutoHyphens w:val="0"/>
        <w:ind w:firstLine="720"/>
        <w:jc w:val="both"/>
        <w:rPr>
          <w:rFonts w:eastAsia="Times New Roman"/>
          <w:i/>
          <w:color w:val="FF0000"/>
          <w:sz w:val="12"/>
          <w:szCs w:val="20"/>
          <w:lang w:val="fr" w:eastAsia="fr-FR" w:bidi="ar-SA"/>
        </w:rPr>
      </w:pPr>
    </w:p>
    <w:p w14:paraId="3F2D39F7" w14:textId="12B37981" w:rsidR="00D57D34" w:rsidRPr="00E1207F" w:rsidRDefault="00D57D34" w:rsidP="00D57D34">
      <w:pPr>
        <w:widowControl/>
        <w:suppressAutoHyphens w:val="0"/>
        <w:ind w:firstLine="720"/>
        <w:jc w:val="both"/>
        <w:rPr>
          <w:rFonts w:eastAsia="Times New Roman"/>
          <w:i/>
          <w:color w:val="FF0000"/>
          <w:sz w:val="20"/>
          <w:szCs w:val="20"/>
          <w:lang w:val="fr" w:eastAsia="fr-FR" w:bidi="ar-SA"/>
        </w:rPr>
      </w:pPr>
      <w:r w:rsidRPr="00E1207F">
        <w:rPr>
          <w:rFonts w:eastAsia="Times New Roman"/>
          <w:i/>
          <w:color w:val="FF0000"/>
          <w:sz w:val="20"/>
          <w:szCs w:val="20"/>
          <w:lang w:val="fr" w:eastAsia="fr-FR" w:bidi="ar-SA"/>
        </w:rPr>
        <w:t>Insert date and time.</w:t>
      </w:r>
    </w:p>
    <w:p w14:paraId="451588FB" w14:textId="77777777" w:rsidR="00D57D34" w:rsidRPr="00E1207F" w:rsidRDefault="00D57D34" w:rsidP="00D57D34">
      <w:pPr>
        <w:widowControl/>
        <w:suppressAutoHyphens w:val="0"/>
        <w:jc w:val="both"/>
        <w:rPr>
          <w:rFonts w:eastAsia="Times New Roman"/>
          <w:color w:val="000000"/>
          <w:sz w:val="20"/>
          <w:szCs w:val="20"/>
          <w:lang w:val="en-US" w:eastAsia="fr-FR" w:bidi="ar-SA"/>
        </w:rPr>
      </w:pPr>
      <w:r w:rsidRPr="00E1207F">
        <w:rPr>
          <w:rFonts w:eastAsia="Times New Roman"/>
          <w:sz w:val="20"/>
          <w:szCs w:val="20"/>
          <w:lang w:val="en-US" w:eastAsia="fr-FR" w:bidi="ar-SA"/>
        </w:rPr>
        <w:t>8.2</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Equipment controls and event measurement: </w:t>
      </w:r>
    </w:p>
    <w:p w14:paraId="6634CD43" w14:textId="77777777" w:rsidR="00D57D34" w:rsidRDefault="00D57D34" w:rsidP="00D57D34">
      <w:pPr>
        <w:widowControl/>
        <w:tabs>
          <w:tab w:val="left" w:pos="720"/>
        </w:tabs>
        <w:suppressAutoHyphens w:val="0"/>
        <w:ind w:left="720"/>
        <w:rPr>
          <w:rFonts w:eastAsia="Times New Roman"/>
          <w:i/>
          <w:color w:val="FF0000"/>
          <w:sz w:val="20"/>
          <w:szCs w:val="20"/>
          <w:lang w:val="en-US" w:eastAsia="fr-FR" w:bidi="ar-SA"/>
        </w:rPr>
      </w:pPr>
      <w:r w:rsidRPr="00E1207F">
        <w:rPr>
          <w:rFonts w:eastAsia="Times New Roman"/>
          <w:color w:val="000000"/>
          <w:sz w:val="20"/>
          <w:szCs w:val="20"/>
          <w:lang w:val="en-US" w:eastAsia="fr-FR" w:bidi="ar-SA"/>
        </w:rPr>
        <w:t xml:space="preserve">Day and date </w:t>
      </w:r>
      <w:r w:rsidRPr="00E1207F">
        <w:rPr>
          <w:rFonts w:eastAsia="Times New Roman"/>
          <w:i/>
          <w:color w:val="0000FF"/>
          <w:sz w:val="20"/>
          <w:szCs w:val="20"/>
          <w:lang w:val="en-US" w:eastAsia="fr-FR" w:bidi="ar-SA"/>
        </w:rPr>
        <w:t>&lt;day, date&gt;, from</w:t>
      </w:r>
      <w:r w:rsidRPr="00E1207F">
        <w:rPr>
          <w:rFonts w:eastAsia="Times New Roman"/>
          <w:color w:val="000000"/>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sz w:val="20"/>
          <w:szCs w:val="20"/>
          <w:lang w:val="en-US" w:eastAsia="fr-FR" w:bidi="ar-SA"/>
        </w:rPr>
        <w:t xml:space="preserve"> </w:t>
      </w:r>
      <w:r w:rsidRPr="00E1207F">
        <w:rPr>
          <w:rFonts w:eastAsia="Times New Roman"/>
          <w:color w:val="000000"/>
          <w:sz w:val="20"/>
          <w:szCs w:val="20"/>
          <w:lang w:val="en-US" w:eastAsia="fr-FR" w:bidi="ar-SA"/>
        </w:rPr>
        <w:t xml:space="preserve">to </w:t>
      </w:r>
      <w:r w:rsidRPr="00E1207F">
        <w:rPr>
          <w:rFonts w:eastAsia="Times New Roman"/>
          <w:i/>
          <w:color w:val="0000FF"/>
          <w:sz w:val="20"/>
          <w:szCs w:val="20"/>
          <w:lang w:val="en-US" w:eastAsia="fr-FR" w:bidi="ar-SA"/>
        </w:rPr>
        <w:t xml:space="preserve">&lt;time&gt; </w:t>
      </w:r>
      <w:r w:rsidRPr="00E1207F">
        <w:rPr>
          <w:rFonts w:eastAsia="Times New Roman"/>
          <w:i/>
          <w:color w:val="FF0000"/>
          <w:sz w:val="20"/>
          <w:szCs w:val="20"/>
          <w:lang w:val="en-US" w:eastAsia="fr-FR" w:bidi="ar-SA"/>
        </w:rPr>
        <w:t>Insert day, date, times, use a table if needed.</w:t>
      </w:r>
    </w:p>
    <w:p w14:paraId="0F664D95" w14:textId="77777777" w:rsidR="00D57D34" w:rsidRPr="00E1207F" w:rsidRDefault="00D57D34" w:rsidP="00D57D34">
      <w:pPr>
        <w:widowControl/>
        <w:suppressAutoHyphens w:val="0"/>
        <w:jc w:val="both"/>
        <w:rPr>
          <w:rFonts w:eastAsia="Times New Roman"/>
          <w:color w:val="000000"/>
          <w:sz w:val="20"/>
          <w:szCs w:val="20"/>
          <w:lang w:val="fr" w:eastAsia="fr-FR" w:bidi="ar-SA"/>
        </w:rPr>
      </w:pPr>
      <w:r w:rsidRPr="00E1207F">
        <w:rPr>
          <w:rFonts w:eastAsia="Times New Roman"/>
          <w:sz w:val="20"/>
          <w:szCs w:val="20"/>
          <w:lang w:val="fr" w:eastAsia="fr-FR" w:bidi="ar-SA"/>
        </w:rPr>
        <w:t>8.3</w:t>
      </w:r>
      <w:r w:rsidRPr="00E1207F">
        <w:rPr>
          <w:rFonts w:eastAsia="Times New Roman"/>
          <w:b/>
          <w:sz w:val="20"/>
          <w:szCs w:val="20"/>
          <w:lang w:val="fr" w:eastAsia="fr-FR" w:bidi="ar-SA"/>
        </w:rPr>
        <w:tab/>
      </w:r>
      <w:r w:rsidRPr="00E1207F">
        <w:rPr>
          <w:rFonts w:eastAsia="Times New Roman"/>
          <w:color w:val="000000"/>
          <w:sz w:val="20"/>
          <w:szCs w:val="20"/>
          <w:lang w:val="fr" w:eastAsia="fr-FR" w:bidi="ar-SA"/>
        </w:rPr>
        <w:t xml:space="preserve">Racing </w:t>
      </w:r>
      <w:proofErr w:type="spellStart"/>
      <w:r w:rsidRPr="00E1207F">
        <w:rPr>
          <w:rFonts w:eastAsia="Times New Roman"/>
          <w:color w:val="000000"/>
          <w:sz w:val="20"/>
          <w:szCs w:val="20"/>
          <w:lang w:val="fr" w:eastAsia="fr-FR" w:bidi="ar-SA"/>
        </w:rPr>
        <w:t>days</w:t>
      </w:r>
      <w:proofErr w:type="spellEnd"/>
      <w:r w:rsidRPr="00E1207F">
        <w:rPr>
          <w:rFonts w:eastAsia="Times New Roman"/>
          <w:color w:val="000000"/>
          <w:sz w:val="20"/>
          <w:szCs w:val="20"/>
          <w:lang w:val="fr" w:eastAsia="fr-FR" w:bidi="ar-SA"/>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D57D34" w:rsidRPr="00E1207F" w14:paraId="13F24CF9"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2BB14AF" w14:textId="77777777" w:rsidR="00D57D34" w:rsidRPr="00E1207F" w:rsidRDefault="00D57D34" w:rsidP="001B458C">
            <w:pPr>
              <w:keepNext/>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Date</w:t>
            </w:r>
          </w:p>
        </w:tc>
        <w:tc>
          <w:tcPr>
            <w:tcW w:w="1880" w:type="dxa"/>
            <w:tcBorders>
              <w:top w:val="single" w:sz="4" w:space="0" w:color="000000"/>
              <w:left w:val="single" w:sz="4" w:space="0" w:color="000000"/>
              <w:bottom w:val="single" w:sz="4" w:space="0" w:color="000000"/>
              <w:right w:val="single" w:sz="4" w:space="0" w:color="000000"/>
            </w:tcBorders>
          </w:tcPr>
          <w:p w14:paraId="3E156952"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&lt;class&gt;</w:t>
            </w:r>
          </w:p>
        </w:tc>
        <w:tc>
          <w:tcPr>
            <w:tcW w:w="1881" w:type="dxa"/>
            <w:tcBorders>
              <w:top w:val="single" w:sz="4" w:space="0" w:color="000000"/>
              <w:left w:val="single" w:sz="4" w:space="0" w:color="000000"/>
              <w:bottom w:val="single" w:sz="4" w:space="0" w:color="000000"/>
              <w:right w:val="single" w:sz="4" w:space="0" w:color="000000"/>
            </w:tcBorders>
          </w:tcPr>
          <w:p w14:paraId="56765045"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&lt;classe&gt;</w:t>
            </w:r>
          </w:p>
        </w:tc>
      </w:tr>
      <w:tr w:rsidR="00D57D34" w:rsidRPr="00E1207F" w14:paraId="5D601683"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517FA122"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2855636E"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6ED430C6"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r w:rsidR="00D57D34" w:rsidRPr="00E1207F" w14:paraId="5B3DDBDB"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4A4C7FB9"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73CCB7C4"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0FB2D90F"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FR" w:eastAsia="fr-FR" w:bidi="ar-SA"/>
              </w:rPr>
              <w:t>reserve</w:t>
            </w:r>
            <w:proofErr w:type="spellEnd"/>
            <w:r w:rsidRPr="00E1207F">
              <w:rPr>
                <w:rFonts w:eastAsia="Times New Roman"/>
                <w:color w:val="000000"/>
                <w:sz w:val="20"/>
                <w:szCs w:val="20"/>
                <w:lang w:val="fr-FR" w:eastAsia="fr-FR" w:bidi="ar-SA"/>
              </w:rPr>
              <w:t xml:space="preserve"> </w:t>
            </w:r>
            <w:proofErr w:type="spellStart"/>
            <w:r w:rsidRPr="00E1207F">
              <w:rPr>
                <w:rFonts w:eastAsia="Times New Roman"/>
                <w:color w:val="000000"/>
                <w:sz w:val="20"/>
                <w:szCs w:val="20"/>
                <w:lang w:val="fr-FR" w:eastAsia="fr-FR" w:bidi="ar-SA"/>
              </w:rPr>
              <w:t>day</w:t>
            </w:r>
            <w:proofErr w:type="spellEnd"/>
          </w:p>
        </w:tc>
      </w:tr>
      <w:tr w:rsidR="00D57D34" w:rsidRPr="00E1207F" w14:paraId="08778A4A"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F283E5E" w14:textId="77777777" w:rsidR="00D57D34" w:rsidRPr="00E1207F" w:rsidRDefault="00D57D34" w:rsidP="001B458C">
            <w:pPr>
              <w:keepNext/>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75ED85DF" w14:textId="77777777" w:rsidR="00D57D34" w:rsidRPr="00E1207F" w:rsidRDefault="00D57D34" w:rsidP="001B458C">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reserve</w:t>
            </w:r>
            <w:proofErr w:type="spellEnd"/>
            <w:r w:rsidRPr="00E1207F">
              <w:rPr>
                <w:rFonts w:eastAsia="Times New Roman"/>
                <w:color w:val="000000"/>
                <w:sz w:val="20"/>
                <w:szCs w:val="20"/>
                <w:lang w:val="fr" w:eastAsia="fr-FR" w:bidi="ar-SA"/>
              </w:rPr>
              <w:t xml:space="preserve"> </w:t>
            </w:r>
            <w:proofErr w:type="spellStart"/>
            <w:r w:rsidRPr="00E1207F">
              <w:rPr>
                <w:rFonts w:eastAsia="Times New Roman"/>
                <w:color w:val="000000"/>
                <w:sz w:val="20"/>
                <w:szCs w:val="20"/>
                <w:lang w:val="fr" w:eastAsia="fr-FR" w:bidi="ar-SA"/>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3435A13E"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r w:rsidR="00D57D34" w:rsidRPr="00E1207F" w14:paraId="448B38D8" w14:textId="77777777" w:rsidTr="001B458C">
        <w:tc>
          <w:tcPr>
            <w:tcW w:w="1880" w:type="dxa"/>
            <w:tcBorders>
              <w:top w:val="single" w:sz="4" w:space="0" w:color="000000"/>
              <w:left w:val="single" w:sz="4" w:space="0" w:color="000000"/>
              <w:bottom w:val="single" w:sz="4" w:space="0" w:color="000000"/>
              <w:right w:val="single" w:sz="4" w:space="0" w:color="000000"/>
            </w:tcBorders>
          </w:tcPr>
          <w:p w14:paraId="6D00E649" w14:textId="77777777" w:rsidR="00D57D34" w:rsidRPr="00E1207F" w:rsidRDefault="00D57D34" w:rsidP="001B458C">
            <w:pPr>
              <w:widowControl/>
              <w:suppressAutoHyphens w:val="0"/>
              <w:jc w:val="both"/>
              <w:rPr>
                <w:rFonts w:eastAsia="Times New Roman"/>
                <w:color w:val="0000FF"/>
                <w:sz w:val="20"/>
                <w:szCs w:val="20"/>
                <w:lang w:val="fr-FR" w:eastAsia="fr-FR" w:bidi="ar-SA"/>
              </w:rPr>
            </w:pPr>
            <w:r w:rsidRPr="00E1207F">
              <w:rPr>
                <w:rFonts w:eastAsia="Times New Roman"/>
                <w:color w:val="0000FF"/>
                <w:sz w:val="20"/>
                <w:szCs w:val="20"/>
                <w:lang w:val="fr" w:eastAsia="fr-FR" w:bidi="ar-SA"/>
              </w:rPr>
              <w:t>&lt;date&gt;</w:t>
            </w:r>
          </w:p>
        </w:tc>
        <w:tc>
          <w:tcPr>
            <w:tcW w:w="1880" w:type="dxa"/>
            <w:tcBorders>
              <w:top w:val="single" w:sz="4" w:space="0" w:color="000000"/>
              <w:left w:val="single" w:sz="4" w:space="0" w:color="000000"/>
              <w:bottom w:val="single" w:sz="4" w:space="0" w:color="000000"/>
              <w:right w:val="single" w:sz="4" w:space="0" w:color="000000"/>
            </w:tcBorders>
          </w:tcPr>
          <w:p w14:paraId="568F8191"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c>
          <w:tcPr>
            <w:tcW w:w="1881" w:type="dxa"/>
            <w:tcBorders>
              <w:top w:val="single" w:sz="4" w:space="0" w:color="000000"/>
              <w:left w:val="single" w:sz="4" w:space="0" w:color="000000"/>
              <w:bottom w:val="single" w:sz="4" w:space="0" w:color="000000"/>
              <w:right w:val="single" w:sz="4" w:space="0" w:color="000000"/>
            </w:tcBorders>
          </w:tcPr>
          <w:p w14:paraId="5A6A8C0A" w14:textId="77777777" w:rsidR="00D57D34" w:rsidRPr="00E1207F" w:rsidRDefault="00D57D34"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race</w:t>
            </w:r>
          </w:p>
        </w:tc>
      </w:tr>
    </w:tbl>
    <w:p w14:paraId="2C108ED0" w14:textId="77777777" w:rsidR="00D57D34" w:rsidRDefault="00D57D34" w:rsidP="00D57D34">
      <w:pPr>
        <w:widowControl/>
        <w:suppressAutoHyphens w:val="0"/>
        <w:jc w:val="both"/>
        <w:rPr>
          <w:rFonts w:eastAsia="Times New Roman"/>
          <w:i/>
          <w:color w:val="FF0000"/>
          <w:sz w:val="20"/>
          <w:szCs w:val="20"/>
          <w:lang w:val="fr" w:eastAsia="fr-FR" w:bidi="ar-SA"/>
        </w:rPr>
      </w:pPr>
    </w:p>
    <w:p w14:paraId="12437AF6" w14:textId="77777777" w:rsidR="00D57D34" w:rsidRDefault="00D57D34" w:rsidP="00D57D34">
      <w:pPr>
        <w:widowControl/>
        <w:suppressAutoHyphens w:val="0"/>
        <w:jc w:val="both"/>
        <w:rPr>
          <w:rFonts w:eastAsia="Times New Roman"/>
          <w:i/>
          <w:color w:val="FF0000"/>
          <w:sz w:val="20"/>
          <w:szCs w:val="20"/>
          <w:lang w:val="fr" w:eastAsia="fr-FR" w:bidi="ar-SA"/>
        </w:rPr>
      </w:pPr>
    </w:p>
    <w:p w14:paraId="41D0E817" w14:textId="77777777" w:rsidR="00D57D34" w:rsidRPr="00E1207F" w:rsidRDefault="00D57D34" w:rsidP="00D57D34">
      <w:pPr>
        <w:widowControl/>
        <w:suppressAutoHyphens w:val="0"/>
        <w:jc w:val="both"/>
        <w:rPr>
          <w:rFonts w:eastAsia="Times New Roman"/>
          <w:i/>
          <w:color w:val="FF0000"/>
          <w:sz w:val="20"/>
          <w:szCs w:val="20"/>
          <w:lang w:val="fr" w:eastAsia="fr-FR" w:bidi="ar-SA"/>
        </w:rPr>
      </w:pPr>
    </w:p>
    <w:p w14:paraId="06648117"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58B914D0"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4F605803" w14:textId="77777777" w:rsidR="00D57D34" w:rsidRPr="004B3931" w:rsidRDefault="00D57D34" w:rsidP="00D57D34">
      <w:pPr>
        <w:widowControl/>
        <w:tabs>
          <w:tab w:val="left" w:pos="1150"/>
        </w:tabs>
        <w:suppressAutoHyphens w:val="0"/>
        <w:ind w:left="709"/>
        <w:rPr>
          <w:rFonts w:eastAsia="Times New Roman"/>
          <w:i/>
          <w:color w:val="FF0000"/>
          <w:sz w:val="8"/>
          <w:szCs w:val="20"/>
          <w:lang w:val="en-US" w:eastAsia="fr-FR" w:bidi="ar-SA"/>
        </w:rPr>
      </w:pPr>
    </w:p>
    <w:p w14:paraId="3E1D4CDF"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051AE26E" w14:textId="404E8444"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r w:rsidRPr="00E1207F">
        <w:rPr>
          <w:rFonts w:eastAsia="Times New Roman"/>
          <w:i/>
          <w:color w:val="FF0000"/>
          <w:sz w:val="20"/>
          <w:szCs w:val="20"/>
          <w:lang w:val="en-US" w:eastAsia="fr-FR" w:bidi="ar-SA"/>
        </w:rPr>
        <w:t xml:space="preserve">Change as needed and insert dates and classes. </w:t>
      </w:r>
      <w:r w:rsidRPr="0014154E">
        <w:rPr>
          <w:rFonts w:eastAsia="Times New Roman"/>
          <w:i/>
          <w:color w:val="FF0000"/>
          <w:sz w:val="20"/>
          <w:szCs w:val="20"/>
          <w:lang w:val="en-US" w:eastAsia="fr-FR" w:bidi="ar-SA"/>
        </w:rPr>
        <w:t xml:space="preserve">Include a practice race if any. </w:t>
      </w:r>
      <w:r w:rsidRPr="00E1207F">
        <w:rPr>
          <w:rFonts w:eastAsia="Times New Roman"/>
          <w:i/>
          <w:color w:val="FF0000"/>
          <w:sz w:val="20"/>
          <w:szCs w:val="20"/>
          <w:lang w:val="en-US" w:eastAsia="fr-FR" w:bidi="ar-SA"/>
        </w:rPr>
        <w:t>When qualifications and final series are planned, mention it. The schedule may also be detailed in an appendix.</w:t>
      </w:r>
    </w:p>
    <w:p w14:paraId="1F35012B" w14:textId="77777777" w:rsidR="00D57D34" w:rsidRDefault="00D57D34" w:rsidP="00D57D34">
      <w:pPr>
        <w:widowControl/>
        <w:tabs>
          <w:tab w:val="left" w:pos="1150"/>
        </w:tabs>
        <w:suppressAutoHyphens w:val="0"/>
        <w:ind w:left="709"/>
        <w:rPr>
          <w:rFonts w:eastAsia="Times New Roman"/>
          <w:i/>
          <w:color w:val="FF0000"/>
          <w:sz w:val="20"/>
          <w:szCs w:val="20"/>
          <w:lang w:val="en-US" w:eastAsia="fr-FR" w:bidi="ar-SA"/>
        </w:rPr>
      </w:pPr>
    </w:p>
    <w:p w14:paraId="4347DEF0" w14:textId="64A0F729" w:rsidR="007C0DF4" w:rsidRPr="0014154E" w:rsidRDefault="007C0DF4" w:rsidP="00D57D34">
      <w:pPr>
        <w:widowControl/>
        <w:jc w:val="both"/>
        <w:rPr>
          <w:color w:val="000000"/>
          <w:sz w:val="20"/>
          <w:szCs w:val="20"/>
          <w:lang w:val="en-US"/>
        </w:rPr>
      </w:pPr>
      <w:r w:rsidRPr="0014154E">
        <w:rPr>
          <w:sz w:val="20"/>
          <w:szCs w:val="20"/>
          <w:lang w:val="en-US"/>
        </w:rPr>
        <w:t>8.4</w:t>
      </w:r>
      <w:r w:rsidRPr="0014154E">
        <w:rPr>
          <w:color w:val="000000"/>
          <w:sz w:val="20"/>
          <w:szCs w:val="20"/>
          <w:lang w:val="en-US"/>
        </w:rPr>
        <w:t xml:space="preserve"> </w:t>
      </w:r>
      <w:r w:rsidR="00D57D34" w:rsidRPr="0014154E">
        <w:rPr>
          <w:color w:val="000000"/>
          <w:sz w:val="20"/>
          <w:szCs w:val="20"/>
          <w:lang w:val="en-US"/>
        </w:rPr>
        <w:tab/>
        <w:t xml:space="preserve">No more than </w:t>
      </w:r>
      <w:r w:rsidR="00D57D34" w:rsidRPr="00E1207F">
        <w:rPr>
          <w:rFonts w:eastAsia="Times New Roman"/>
          <w:i/>
          <w:color w:val="0000FF"/>
          <w:sz w:val="20"/>
          <w:szCs w:val="20"/>
          <w:lang w:val="en-US" w:eastAsia="fr-FR" w:bidi="ar-SA"/>
        </w:rPr>
        <w:t>&lt;</w:t>
      </w:r>
      <w:r w:rsidR="00D57D34">
        <w:rPr>
          <w:rFonts w:eastAsia="Times New Roman"/>
          <w:i/>
          <w:color w:val="0000FF"/>
          <w:sz w:val="20"/>
          <w:szCs w:val="20"/>
          <w:lang w:val="en-US" w:eastAsia="fr-FR" w:bidi="ar-SA"/>
        </w:rPr>
        <w:t>number</w:t>
      </w:r>
      <w:r w:rsidR="00D57D34" w:rsidRPr="00E1207F">
        <w:rPr>
          <w:rFonts w:eastAsia="Times New Roman"/>
          <w:i/>
          <w:color w:val="0000FF"/>
          <w:sz w:val="20"/>
          <w:szCs w:val="20"/>
          <w:lang w:val="en-US" w:eastAsia="fr-FR" w:bidi="ar-SA"/>
        </w:rPr>
        <w:t xml:space="preserve">&gt; </w:t>
      </w:r>
      <w:r w:rsidR="00D57D34" w:rsidRPr="0014154E">
        <w:rPr>
          <w:color w:val="000000"/>
          <w:sz w:val="20"/>
          <w:szCs w:val="20"/>
          <w:lang w:val="en-US"/>
        </w:rPr>
        <w:t xml:space="preserve">consecutive races may be sailed for </w:t>
      </w:r>
      <w:r w:rsidR="00000DFB" w:rsidRPr="0014154E">
        <w:rPr>
          <w:color w:val="000000"/>
          <w:sz w:val="20"/>
          <w:szCs w:val="20"/>
          <w:lang w:val="en-US"/>
        </w:rPr>
        <w:t>each division/category</w:t>
      </w:r>
      <w:r w:rsidRPr="0014154E">
        <w:rPr>
          <w:color w:val="000000"/>
          <w:sz w:val="20"/>
          <w:szCs w:val="20"/>
          <w:lang w:val="en-US"/>
        </w:rPr>
        <w:t>.</w:t>
      </w:r>
    </w:p>
    <w:tbl>
      <w:tblPr>
        <w:tblW w:w="7367" w:type="dxa"/>
        <w:jc w:val="center"/>
        <w:tblLook w:val="0000" w:firstRow="0" w:lastRow="0" w:firstColumn="0" w:lastColumn="0" w:noHBand="0" w:noVBand="0"/>
      </w:tblPr>
      <w:tblGrid>
        <w:gridCol w:w="1396"/>
        <w:gridCol w:w="1692"/>
        <w:gridCol w:w="2139"/>
        <w:gridCol w:w="2140"/>
      </w:tblGrid>
      <w:tr w:rsidR="00000DFB" w:rsidRPr="00E1207F" w14:paraId="00207943"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03FABDA6" w14:textId="77777777" w:rsidR="00000DFB" w:rsidRPr="00E1207F" w:rsidRDefault="00000DFB" w:rsidP="001B458C">
            <w:pPr>
              <w:widowControl/>
              <w:suppressAutoHyphens w:val="0"/>
              <w:jc w:val="both"/>
              <w:rPr>
                <w:rFonts w:eastAsia="Times New Roman"/>
                <w:color w:val="000000"/>
                <w:sz w:val="20"/>
                <w:szCs w:val="20"/>
                <w:lang w:val="fr-FR" w:eastAsia="fr-FR" w:bidi="ar-SA"/>
              </w:rPr>
            </w:pPr>
            <w:r w:rsidRPr="00E1207F">
              <w:rPr>
                <w:rFonts w:eastAsia="Times New Roman"/>
                <w:color w:val="000000"/>
                <w:sz w:val="20"/>
                <w:szCs w:val="20"/>
                <w:lang w:val="fr" w:eastAsia="fr-FR" w:bidi="ar-SA"/>
              </w:rPr>
              <w:t>Class</w:t>
            </w:r>
          </w:p>
        </w:tc>
        <w:tc>
          <w:tcPr>
            <w:tcW w:w="1692" w:type="dxa"/>
            <w:tcBorders>
              <w:top w:val="single" w:sz="4" w:space="0" w:color="000000"/>
              <w:left w:val="single" w:sz="4" w:space="0" w:color="000000"/>
              <w:bottom w:val="single" w:sz="4" w:space="0" w:color="000000"/>
              <w:right w:val="single" w:sz="4" w:space="0" w:color="000000"/>
            </w:tcBorders>
          </w:tcPr>
          <w:p w14:paraId="454A3609" w14:textId="77777777" w:rsidR="00000DFB" w:rsidRPr="00E1207F" w:rsidRDefault="00000DFB" w:rsidP="001B458C">
            <w:pPr>
              <w:widowControl/>
              <w:suppressAutoHyphens w:val="0"/>
              <w:jc w:val="both"/>
              <w:rPr>
                <w:rFonts w:eastAsia="Times New Roman"/>
                <w:color w:val="000000"/>
                <w:sz w:val="20"/>
                <w:szCs w:val="20"/>
                <w:lang w:val="fr-FR" w:eastAsia="fr-FR" w:bidi="ar-SA"/>
              </w:rPr>
            </w:pPr>
            <w:proofErr w:type="spellStart"/>
            <w:r w:rsidRPr="00E1207F">
              <w:rPr>
                <w:rFonts w:eastAsia="Times New Roman"/>
                <w:color w:val="000000"/>
                <w:sz w:val="20"/>
                <w:szCs w:val="20"/>
                <w:lang w:val="fr" w:eastAsia="fr-FR" w:bidi="ar-SA"/>
              </w:rPr>
              <w:t>Number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4B07E1F8" w14:textId="77777777" w:rsidR="00000DFB" w:rsidRPr="00E1207F" w:rsidRDefault="00000DFB" w:rsidP="001B458C">
            <w:pPr>
              <w:widowControl/>
              <w:suppressAutoHyphens w:val="0"/>
              <w:jc w:val="both"/>
              <w:rPr>
                <w:rFonts w:eastAsia="Times New Roman"/>
                <w:sz w:val="20"/>
                <w:szCs w:val="20"/>
                <w:lang w:val="fr-FR" w:eastAsia="fr-FR" w:bidi="ar-SA"/>
              </w:rPr>
            </w:pPr>
            <w:r w:rsidRPr="00E1207F">
              <w:rPr>
                <w:rFonts w:eastAsia="Times New Roman"/>
                <w:color w:val="000000"/>
                <w:sz w:val="20"/>
                <w:szCs w:val="20"/>
                <w:lang w:val="fr" w:eastAsia="fr-FR" w:bidi="ar-SA"/>
              </w:rPr>
              <w:t xml:space="preserve">Races per </w:t>
            </w:r>
            <w:proofErr w:type="spellStart"/>
            <w:r w:rsidRPr="00E1207F">
              <w:rPr>
                <w:rFonts w:eastAsia="Times New Roman"/>
                <w:color w:val="000000"/>
                <w:sz w:val="20"/>
                <w:szCs w:val="20"/>
                <w:lang w:val="fr" w:eastAsia="fr-FR" w:bidi="ar-SA"/>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0874B3C0" w14:textId="77777777" w:rsidR="00000DFB" w:rsidRPr="00E1207F" w:rsidRDefault="00000DFB" w:rsidP="001B458C">
            <w:pPr>
              <w:widowControl/>
              <w:suppressAutoHyphens w:val="0"/>
              <w:jc w:val="both"/>
              <w:rPr>
                <w:rFonts w:eastAsia="Times New Roman"/>
                <w:sz w:val="20"/>
                <w:szCs w:val="20"/>
                <w:lang w:val="fr-FR" w:eastAsia="fr-FR" w:bidi="ar-SA"/>
              </w:rPr>
            </w:pPr>
            <w:r w:rsidRPr="00E1207F">
              <w:rPr>
                <w:rFonts w:eastAsia="Times New Roman"/>
                <w:sz w:val="20"/>
                <w:szCs w:val="20"/>
                <w:lang w:val="fr" w:eastAsia="fr-FR" w:bidi="ar-SA"/>
              </w:rPr>
              <w:t xml:space="preserve">Maximum per </w:t>
            </w:r>
            <w:proofErr w:type="spellStart"/>
            <w:r w:rsidRPr="00E1207F">
              <w:rPr>
                <w:rFonts w:eastAsia="Times New Roman"/>
                <w:sz w:val="20"/>
                <w:szCs w:val="20"/>
                <w:lang w:val="fr" w:eastAsia="fr-FR" w:bidi="ar-SA"/>
              </w:rPr>
              <w:t>day</w:t>
            </w:r>
            <w:proofErr w:type="spellEnd"/>
          </w:p>
        </w:tc>
      </w:tr>
      <w:tr w:rsidR="00000DFB" w:rsidRPr="00E1207F" w14:paraId="22B25F8F"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78D8AEC4"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&lt;class&gt;</w:t>
            </w:r>
          </w:p>
        </w:tc>
        <w:tc>
          <w:tcPr>
            <w:tcW w:w="1692" w:type="dxa"/>
            <w:tcBorders>
              <w:top w:val="single" w:sz="4" w:space="0" w:color="000000"/>
              <w:left w:val="single" w:sz="4" w:space="0" w:color="000000"/>
              <w:bottom w:val="single" w:sz="4" w:space="0" w:color="000000"/>
              <w:right w:val="single" w:sz="4" w:space="0" w:color="000000"/>
            </w:tcBorders>
          </w:tcPr>
          <w:p w14:paraId="2BB59496"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7011F842"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7C6DFDE6"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r>
      <w:tr w:rsidR="00000DFB" w:rsidRPr="00E1207F" w14:paraId="01A6A97A" w14:textId="77777777" w:rsidTr="001B458C">
        <w:trPr>
          <w:jc w:val="center"/>
        </w:trPr>
        <w:tc>
          <w:tcPr>
            <w:tcW w:w="1396" w:type="dxa"/>
            <w:tcBorders>
              <w:top w:val="single" w:sz="4" w:space="0" w:color="000000"/>
              <w:left w:val="single" w:sz="4" w:space="0" w:color="000000"/>
              <w:bottom w:val="single" w:sz="4" w:space="0" w:color="000000"/>
              <w:right w:val="single" w:sz="4" w:space="0" w:color="000000"/>
            </w:tcBorders>
          </w:tcPr>
          <w:p w14:paraId="3008C64B"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&lt;class&gt;</w:t>
            </w:r>
          </w:p>
        </w:tc>
        <w:tc>
          <w:tcPr>
            <w:tcW w:w="1692" w:type="dxa"/>
            <w:tcBorders>
              <w:top w:val="single" w:sz="4" w:space="0" w:color="000000"/>
              <w:left w:val="single" w:sz="4" w:space="0" w:color="000000"/>
              <w:bottom w:val="single" w:sz="4" w:space="0" w:color="000000"/>
              <w:right w:val="single" w:sz="4" w:space="0" w:color="000000"/>
            </w:tcBorders>
          </w:tcPr>
          <w:p w14:paraId="5BAC00D0"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&lt;</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39" w:type="dxa"/>
            <w:tcBorders>
              <w:top w:val="single" w:sz="4" w:space="0" w:color="000000"/>
              <w:left w:val="single" w:sz="4" w:space="0" w:color="000000"/>
              <w:bottom w:val="single" w:sz="4" w:space="0" w:color="000000"/>
              <w:right w:val="single" w:sz="4" w:space="0" w:color="000000"/>
            </w:tcBorders>
          </w:tcPr>
          <w:p w14:paraId="70A81608"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c>
          <w:tcPr>
            <w:tcW w:w="2140" w:type="dxa"/>
            <w:tcBorders>
              <w:top w:val="single" w:sz="4" w:space="0" w:color="000000"/>
              <w:left w:val="single" w:sz="4" w:space="0" w:color="000000"/>
              <w:bottom w:val="single" w:sz="4" w:space="0" w:color="000000"/>
              <w:right w:val="single" w:sz="4" w:space="0" w:color="000000"/>
            </w:tcBorders>
          </w:tcPr>
          <w:p w14:paraId="7B623560" w14:textId="77777777" w:rsidR="00000DFB" w:rsidRPr="00E1207F" w:rsidRDefault="00000DFB" w:rsidP="001B458C">
            <w:pPr>
              <w:widowControl/>
              <w:suppressAutoHyphens w:val="0"/>
              <w:jc w:val="both"/>
              <w:rPr>
                <w:rFonts w:eastAsia="Times New Roman"/>
                <w:i/>
                <w:color w:val="0000FF"/>
                <w:sz w:val="20"/>
                <w:szCs w:val="20"/>
                <w:lang w:val="fr-FR" w:eastAsia="fr-FR" w:bidi="ar-SA"/>
              </w:rPr>
            </w:pPr>
            <w:r w:rsidRPr="00E1207F">
              <w:rPr>
                <w:rFonts w:eastAsia="Times New Roman"/>
                <w:i/>
                <w:color w:val="0000FF"/>
                <w:sz w:val="20"/>
                <w:szCs w:val="20"/>
                <w:lang w:val="fr" w:eastAsia="fr-FR" w:bidi="ar-SA"/>
              </w:rPr>
              <w:t xml:space="preserve">&lt; </w:t>
            </w:r>
            <w:proofErr w:type="spellStart"/>
            <w:r w:rsidRPr="00E1207F">
              <w:rPr>
                <w:rFonts w:eastAsia="Times New Roman"/>
                <w:i/>
                <w:color w:val="0000FF"/>
                <w:sz w:val="20"/>
                <w:szCs w:val="20"/>
                <w:lang w:val="fr" w:eastAsia="fr-FR" w:bidi="ar-SA"/>
              </w:rPr>
              <w:t>number</w:t>
            </w:r>
            <w:proofErr w:type="spellEnd"/>
            <w:r w:rsidRPr="00E1207F">
              <w:rPr>
                <w:rFonts w:eastAsia="Times New Roman"/>
                <w:i/>
                <w:color w:val="0000FF"/>
                <w:sz w:val="20"/>
                <w:szCs w:val="20"/>
                <w:lang w:val="fr" w:eastAsia="fr-FR" w:bidi="ar-SA"/>
              </w:rPr>
              <w:t>&gt;</w:t>
            </w:r>
          </w:p>
        </w:tc>
      </w:tr>
    </w:tbl>
    <w:p w14:paraId="71C05BB3" w14:textId="77777777" w:rsidR="00000DFB" w:rsidRPr="00E1207F" w:rsidRDefault="00000DFB" w:rsidP="00000DFB">
      <w:pPr>
        <w:widowControl/>
        <w:tabs>
          <w:tab w:val="left" w:pos="709"/>
        </w:tabs>
        <w:suppressAutoHyphens w:val="0"/>
        <w:ind w:left="-34"/>
        <w:rPr>
          <w:rFonts w:eastAsia="Times New Roman"/>
          <w:i/>
          <w:color w:val="FF0000"/>
          <w:sz w:val="20"/>
          <w:szCs w:val="20"/>
          <w:lang w:val="fr" w:eastAsia="fr-FR" w:bidi="ar-SA"/>
        </w:rPr>
      </w:pPr>
      <w:r w:rsidRPr="00E1207F">
        <w:rPr>
          <w:rFonts w:eastAsia="Times New Roman"/>
          <w:i/>
          <w:color w:val="FF0000"/>
          <w:sz w:val="20"/>
          <w:szCs w:val="20"/>
          <w:lang w:val="fr" w:eastAsia="fr-FR" w:bidi="ar-SA"/>
        </w:rPr>
        <w:tab/>
        <w:t xml:space="preserve">Insert classes and </w:t>
      </w:r>
      <w:proofErr w:type="spellStart"/>
      <w:r w:rsidRPr="00E1207F">
        <w:rPr>
          <w:rFonts w:eastAsia="Times New Roman"/>
          <w:i/>
          <w:color w:val="FF0000"/>
          <w:sz w:val="20"/>
          <w:szCs w:val="20"/>
          <w:lang w:val="fr" w:eastAsia="fr-FR" w:bidi="ar-SA"/>
        </w:rPr>
        <w:t>numbers</w:t>
      </w:r>
      <w:proofErr w:type="spellEnd"/>
      <w:r w:rsidRPr="00E1207F">
        <w:rPr>
          <w:rFonts w:eastAsia="Times New Roman"/>
          <w:i/>
          <w:color w:val="FF0000"/>
          <w:sz w:val="20"/>
          <w:szCs w:val="20"/>
          <w:lang w:val="fr" w:eastAsia="fr-FR" w:bidi="ar-SA"/>
        </w:rPr>
        <w:t>.</w:t>
      </w:r>
    </w:p>
    <w:p w14:paraId="7B8ACC93" w14:textId="77777777" w:rsidR="00000DFB" w:rsidRPr="0014154E" w:rsidRDefault="00000DFB" w:rsidP="00000DFB">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8.5</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 xml:space="preserve">The warning signal [of practice race] [of first race [each day]] is scheduled at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14154E">
        <w:rPr>
          <w:rFonts w:eastAsia="Times New Roman"/>
          <w:i/>
          <w:color w:val="FF0000"/>
          <w:sz w:val="20"/>
          <w:szCs w:val="20"/>
          <w:lang w:val="en-US" w:eastAsia="fr-FR" w:bidi="ar-SA"/>
        </w:rPr>
        <w:t>Insert time and use a table if needed.</w:t>
      </w:r>
    </w:p>
    <w:p w14:paraId="16D71406" w14:textId="77777777" w:rsidR="00000DFB" w:rsidRPr="0014154E" w:rsidRDefault="00000DFB" w:rsidP="00000DFB">
      <w:pPr>
        <w:widowControl/>
        <w:suppressAutoHyphens w:val="0"/>
        <w:ind w:left="720" w:hanging="720"/>
        <w:jc w:val="both"/>
        <w:rPr>
          <w:rFonts w:eastAsia="Times New Roman"/>
          <w:i/>
          <w:color w:val="FF0000"/>
          <w:sz w:val="20"/>
          <w:szCs w:val="20"/>
          <w:lang w:val="en-US" w:eastAsia="fr-FR" w:bidi="ar-SA"/>
        </w:rPr>
      </w:pPr>
      <w:r w:rsidRPr="00E1207F">
        <w:rPr>
          <w:rFonts w:eastAsia="Times New Roman"/>
          <w:sz w:val="20"/>
          <w:szCs w:val="20"/>
          <w:lang w:val="en-US" w:eastAsia="fr-FR" w:bidi="ar-SA"/>
        </w:rPr>
        <w:t>8.6</w:t>
      </w:r>
      <w:r w:rsidRPr="00E1207F">
        <w:rPr>
          <w:rFonts w:eastAsia="Times New Roman"/>
          <w:i/>
          <w:color w:val="FF0000"/>
          <w:sz w:val="20"/>
          <w:szCs w:val="20"/>
          <w:lang w:val="en-US" w:eastAsia="fr-FR" w:bidi="ar-SA"/>
        </w:rPr>
        <w:tab/>
      </w:r>
      <w:r w:rsidRPr="00E1207F">
        <w:rPr>
          <w:rFonts w:eastAsia="Times New Roman"/>
          <w:color w:val="000000"/>
          <w:sz w:val="20"/>
          <w:szCs w:val="20"/>
          <w:lang w:val="en-US" w:eastAsia="fr-FR" w:bidi="ar-SA"/>
        </w:rPr>
        <w:t>On last racing day scheduled, no warning signal will be made after</w:t>
      </w:r>
      <w:r w:rsidRPr="00E1207F">
        <w:rPr>
          <w:rFonts w:eastAsia="Times New Roman"/>
          <w:iCs/>
          <w:sz w:val="20"/>
          <w:szCs w:val="20"/>
          <w:lang w:val="en-US" w:eastAsia="fr-FR" w:bidi="ar-SA"/>
        </w:rPr>
        <w:t xml:space="preserve"> </w:t>
      </w:r>
      <w:r w:rsidRPr="00E1207F">
        <w:rPr>
          <w:rFonts w:eastAsia="Times New Roman"/>
          <w:i/>
          <w:color w:val="0000FF"/>
          <w:sz w:val="20"/>
          <w:szCs w:val="20"/>
          <w:lang w:val="en-US" w:eastAsia="fr-FR" w:bidi="ar-SA"/>
        </w:rPr>
        <w:t>&lt;time&gt;</w:t>
      </w:r>
      <w:r w:rsidRPr="00E1207F">
        <w:rPr>
          <w:rFonts w:eastAsia="Times New Roman"/>
          <w:color w:val="000000"/>
          <w:sz w:val="20"/>
          <w:szCs w:val="20"/>
          <w:lang w:val="en-US" w:eastAsia="fr-FR" w:bidi="ar-SA"/>
        </w:rPr>
        <w:t>.</w:t>
      </w:r>
      <w:r w:rsidRPr="00E1207F">
        <w:rPr>
          <w:rFonts w:eastAsia="Times New Roman"/>
          <w:sz w:val="20"/>
          <w:szCs w:val="20"/>
          <w:lang w:val="en-US" w:eastAsia="fr-FR" w:bidi="ar-SA"/>
        </w:rPr>
        <w:t xml:space="preserve"> </w:t>
      </w:r>
      <w:r w:rsidRPr="0014154E">
        <w:rPr>
          <w:rFonts w:eastAsia="Times New Roman"/>
          <w:i/>
          <w:color w:val="FF0000"/>
          <w:sz w:val="20"/>
          <w:szCs w:val="20"/>
          <w:lang w:val="en-US" w:eastAsia="fr-FR" w:bidi="ar-SA"/>
        </w:rPr>
        <w:t>Useful information for competitors. Insert time.</w:t>
      </w:r>
    </w:p>
    <w:p w14:paraId="4373FA15" w14:textId="77777777" w:rsidR="007C0DF4" w:rsidRDefault="007C0DF4" w:rsidP="007C0DF4">
      <w:pPr>
        <w:jc w:val="both"/>
        <w:rPr>
          <w:rFonts w:eastAsia="Times New Roman"/>
          <w:i/>
          <w:color w:val="FF0000"/>
          <w:sz w:val="20"/>
          <w:szCs w:val="20"/>
        </w:rPr>
      </w:pPr>
    </w:p>
    <w:p w14:paraId="42923A55" w14:textId="77777777" w:rsidR="00000DFB" w:rsidRPr="0014154E" w:rsidRDefault="00000DFB" w:rsidP="00000DFB">
      <w:pPr>
        <w:widowControl/>
        <w:suppressAutoHyphens w:val="0"/>
        <w:jc w:val="both"/>
        <w:rPr>
          <w:rFonts w:eastAsia="Times New Roman"/>
          <w:b/>
          <w:sz w:val="20"/>
          <w:szCs w:val="20"/>
          <w:lang w:val="en-US" w:eastAsia="fr-FR" w:bidi="ar-SA"/>
        </w:rPr>
      </w:pPr>
      <w:r w:rsidRPr="0014154E">
        <w:rPr>
          <w:b/>
          <w:sz w:val="20"/>
          <w:szCs w:val="20"/>
          <w:lang w:val="en-US"/>
        </w:rPr>
        <w:t xml:space="preserve">9 </w:t>
      </w:r>
      <w:r w:rsidRPr="0014154E">
        <w:rPr>
          <w:b/>
          <w:sz w:val="20"/>
          <w:szCs w:val="20"/>
          <w:lang w:val="en-US"/>
        </w:rPr>
        <w:tab/>
      </w:r>
      <w:r w:rsidRPr="0014154E">
        <w:rPr>
          <w:rFonts w:eastAsia="Times New Roman"/>
          <w:b/>
          <w:sz w:val="20"/>
          <w:szCs w:val="20"/>
          <w:lang w:val="en-US" w:eastAsia="fr-FR" w:bidi="ar-SA"/>
        </w:rPr>
        <w:t>EQUIPMENT CONTROLS</w:t>
      </w:r>
    </w:p>
    <w:p w14:paraId="7ED49528" w14:textId="77777777" w:rsidR="00000DFB" w:rsidRPr="0014154E" w:rsidRDefault="00000DFB" w:rsidP="00000DFB">
      <w:pPr>
        <w:ind w:left="720" w:hanging="720"/>
        <w:jc w:val="both"/>
        <w:rPr>
          <w:rFonts w:eastAsia="Times New Roman"/>
          <w:b/>
          <w:sz w:val="20"/>
          <w:szCs w:val="20"/>
          <w:lang w:val="en-US"/>
        </w:rPr>
      </w:pPr>
      <w:r w:rsidRPr="0014154E">
        <w:rPr>
          <w:sz w:val="20"/>
          <w:szCs w:val="20"/>
          <w:lang w:val="en-US"/>
        </w:rPr>
        <w:t>9.1</w:t>
      </w:r>
      <w:r w:rsidRPr="0014154E">
        <w:rPr>
          <w:b/>
          <w:sz w:val="20"/>
          <w:szCs w:val="20"/>
          <w:lang w:val="en-US"/>
        </w:rPr>
        <w:tab/>
      </w:r>
      <w:r w:rsidRPr="0014154E">
        <w:rPr>
          <w:sz w:val="20"/>
          <w:szCs w:val="20"/>
          <w:lang w:val="en-US"/>
        </w:rPr>
        <w:t xml:space="preserve">[DP] Boards shall be ready for equipment controls from </w:t>
      </w:r>
      <w:r w:rsidRPr="0014154E">
        <w:rPr>
          <w:color w:val="0000FF"/>
          <w:sz w:val="20"/>
          <w:szCs w:val="20"/>
          <w:lang w:val="en-US"/>
        </w:rPr>
        <w:t>&lt;day</w:t>
      </w:r>
      <w:r w:rsidRPr="0014154E">
        <w:rPr>
          <w:i/>
          <w:color w:val="0000FF"/>
          <w:sz w:val="20"/>
          <w:szCs w:val="20"/>
          <w:lang w:val="en-US"/>
        </w:rPr>
        <w:t>, date, time</w:t>
      </w:r>
      <w:r w:rsidRPr="0014154E">
        <w:rPr>
          <w:color w:val="0000FF"/>
          <w:sz w:val="20"/>
          <w:szCs w:val="20"/>
          <w:lang w:val="en-US"/>
        </w:rPr>
        <w:t>&gt;.</w:t>
      </w:r>
    </w:p>
    <w:p w14:paraId="3C6B2E45" w14:textId="77777777" w:rsidR="00000DFB" w:rsidRPr="0014154E" w:rsidRDefault="00000DFB" w:rsidP="00000DFB">
      <w:pPr>
        <w:widowControl/>
        <w:jc w:val="both"/>
        <w:rPr>
          <w:sz w:val="20"/>
          <w:szCs w:val="20"/>
          <w:lang w:val="en-US"/>
        </w:rPr>
      </w:pPr>
      <w:r w:rsidRPr="0014154E">
        <w:rPr>
          <w:sz w:val="20"/>
          <w:szCs w:val="20"/>
          <w:lang w:val="en-US"/>
        </w:rPr>
        <w:t>9.2</w:t>
      </w:r>
      <w:r w:rsidRPr="0014154E">
        <w:rPr>
          <w:b/>
          <w:sz w:val="20"/>
          <w:szCs w:val="20"/>
          <w:lang w:val="en-US"/>
        </w:rPr>
        <w:tab/>
      </w:r>
      <w:r w:rsidRPr="0014154E">
        <w:rPr>
          <w:sz w:val="20"/>
          <w:szCs w:val="20"/>
          <w:lang w:val="en-US"/>
        </w:rPr>
        <w:t xml:space="preserve">Boards may be controlled at any time. </w:t>
      </w:r>
    </w:p>
    <w:p w14:paraId="76DAE7F4" w14:textId="77777777" w:rsidR="00000DFB" w:rsidRPr="0014154E" w:rsidRDefault="00000DFB" w:rsidP="00000DFB">
      <w:pPr>
        <w:ind w:left="720" w:hanging="720"/>
        <w:jc w:val="both"/>
        <w:rPr>
          <w:sz w:val="20"/>
          <w:szCs w:val="20"/>
          <w:lang w:val="en-US"/>
        </w:rPr>
      </w:pPr>
      <w:r w:rsidRPr="0014154E">
        <w:rPr>
          <w:sz w:val="20"/>
          <w:szCs w:val="20"/>
          <w:lang w:val="en-US"/>
        </w:rPr>
        <w:t>9.3</w:t>
      </w:r>
      <w:r w:rsidRPr="0014154E">
        <w:rPr>
          <w:sz w:val="20"/>
          <w:szCs w:val="20"/>
          <w:lang w:val="en-US"/>
        </w:rPr>
        <w:tab/>
        <w:t>Following equipment [may] [will] be controlled or measured</w:t>
      </w:r>
      <w:r w:rsidRPr="0014154E">
        <w:rPr>
          <w:color w:val="000000"/>
          <w:sz w:val="20"/>
          <w:szCs w:val="20"/>
          <w:lang w:val="en-US"/>
        </w:rPr>
        <w:t xml:space="preserve">: </w:t>
      </w:r>
      <w:r w:rsidRPr="0014154E">
        <w:rPr>
          <w:i/>
          <w:color w:val="0000FF"/>
          <w:sz w:val="20"/>
          <w:szCs w:val="20"/>
          <w:lang w:val="en-US"/>
        </w:rPr>
        <w:t>&lt;list&gt;</w:t>
      </w:r>
      <w:r w:rsidRPr="0014154E">
        <w:rPr>
          <w:color w:val="000000"/>
          <w:sz w:val="20"/>
          <w:szCs w:val="20"/>
          <w:lang w:val="en-US"/>
        </w:rPr>
        <w:t>.</w:t>
      </w:r>
      <w:r w:rsidRPr="0014154E">
        <w:rPr>
          <w:i/>
          <w:color w:val="FF0000"/>
          <w:sz w:val="20"/>
          <w:szCs w:val="20"/>
          <w:lang w:val="en-US"/>
        </w:rPr>
        <w:t xml:space="preserve"> List the equipment with corresponding class rules references  </w:t>
      </w:r>
    </w:p>
    <w:p w14:paraId="030F339E" w14:textId="649B2D52" w:rsidR="007C0DF4" w:rsidRPr="0014154E" w:rsidRDefault="007C0DF4" w:rsidP="00000DFB">
      <w:pPr>
        <w:ind w:left="720" w:hanging="720"/>
        <w:jc w:val="both"/>
        <w:rPr>
          <w:lang w:val="en-US"/>
        </w:rPr>
      </w:pPr>
      <w:r w:rsidRPr="0014154E">
        <w:rPr>
          <w:sz w:val="20"/>
          <w:szCs w:val="20"/>
          <w:lang w:val="en-US"/>
        </w:rPr>
        <w:t>9.4</w:t>
      </w:r>
      <w:r w:rsidR="00000DFB" w:rsidRPr="0014154E">
        <w:rPr>
          <w:b/>
          <w:sz w:val="20"/>
          <w:szCs w:val="20"/>
          <w:lang w:val="en-US"/>
        </w:rPr>
        <w:tab/>
      </w:r>
      <w:r w:rsidRPr="0014154E">
        <w:rPr>
          <w:sz w:val="20"/>
          <w:szCs w:val="20"/>
          <w:lang w:val="en-US"/>
        </w:rPr>
        <w:t xml:space="preserve">[DP] </w:t>
      </w:r>
      <w:r w:rsidR="00000DFB" w:rsidRPr="0014154E">
        <w:rPr>
          <w:sz w:val="20"/>
          <w:szCs w:val="20"/>
          <w:lang w:val="en-US"/>
        </w:rPr>
        <w:t>K</w:t>
      </w:r>
      <w:r w:rsidRPr="0014154E">
        <w:rPr>
          <w:sz w:val="20"/>
          <w:szCs w:val="20"/>
          <w:lang w:val="en-US"/>
        </w:rPr>
        <w:t xml:space="preserve">iteboards </w:t>
      </w:r>
      <w:r w:rsidR="00000DFB" w:rsidRPr="0014154E">
        <w:rPr>
          <w:sz w:val="20"/>
          <w:szCs w:val="20"/>
          <w:lang w:val="en-US"/>
        </w:rPr>
        <w:t xml:space="preserve">shall also comply with RRS </w:t>
      </w:r>
      <w:r w:rsidRPr="0014154E">
        <w:rPr>
          <w:sz w:val="20"/>
          <w:szCs w:val="20"/>
          <w:lang w:val="en-US"/>
        </w:rPr>
        <w:t xml:space="preserve">78.1 </w:t>
      </w:r>
      <w:r w:rsidRPr="0014154E">
        <w:rPr>
          <w:color w:val="000000"/>
          <w:sz w:val="20"/>
          <w:szCs w:val="20"/>
          <w:lang w:val="en-US"/>
        </w:rPr>
        <w:t>[</w:t>
      </w:r>
      <w:r w:rsidR="00000DFB" w:rsidRPr="0014154E">
        <w:rPr>
          <w:color w:val="000000"/>
          <w:sz w:val="20"/>
          <w:szCs w:val="20"/>
          <w:lang w:val="en-US"/>
        </w:rPr>
        <w:t>when showing for control</w:t>
      </w:r>
      <w:r w:rsidRPr="0014154E">
        <w:rPr>
          <w:color w:val="000000"/>
          <w:sz w:val="20"/>
          <w:szCs w:val="20"/>
          <w:lang w:val="en-US"/>
        </w:rPr>
        <w:t>] [</w:t>
      </w:r>
      <w:r w:rsidR="00000DFB" w:rsidRPr="0014154E">
        <w:rPr>
          <w:color w:val="000000"/>
          <w:sz w:val="20"/>
          <w:szCs w:val="20"/>
          <w:lang w:val="en-US"/>
        </w:rPr>
        <w:t>at</w:t>
      </w:r>
      <w:r w:rsidRPr="0014154E">
        <w:rPr>
          <w:color w:val="0000FF"/>
          <w:sz w:val="20"/>
          <w:szCs w:val="20"/>
          <w:lang w:val="en-US"/>
        </w:rPr>
        <w:t xml:space="preserve"> &lt;d</w:t>
      </w:r>
      <w:r w:rsidRPr="0014154E">
        <w:rPr>
          <w:i/>
          <w:color w:val="0000FF"/>
          <w:sz w:val="20"/>
          <w:szCs w:val="20"/>
          <w:lang w:val="en-US"/>
        </w:rPr>
        <w:t xml:space="preserve">ate(s), </w:t>
      </w:r>
      <w:r w:rsidR="00000DFB" w:rsidRPr="0014154E">
        <w:rPr>
          <w:i/>
          <w:color w:val="0000FF"/>
          <w:sz w:val="20"/>
          <w:szCs w:val="20"/>
          <w:lang w:val="en-US"/>
        </w:rPr>
        <w:t>time</w:t>
      </w:r>
      <w:r w:rsidRPr="0014154E">
        <w:rPr>
          <w:i/>
          <w:color w:val="0000FF"/>
          <w:sz w:val="20"/>
          <w:szCs w:val="20"/>
          <w:lang w:val="en-US"/>
        </w:rPr>
        <w:t>(s)</w:t>
      </w:r>
      <w:r w:rsidRPr="0014154E">
        <w:rPr>
          <w:color w:val="0000FF"/>
          <w:sz w:val="20"/>
          <w:szCs w:val="20"/>
          <w:lang w:val="en-US"/>
        </w:rPr>
        <w:t>&gt;</w:t>
      </w:r>
      <w:r w:rsidRPr="0014154E">
        <w:rPr>
          <w:sz w:val="20"/>
          <w:szCs w:val="20"/>
          <w:lang w:val="en-US"/>
        </w:rPr>
        <w:t xml:space="preserve">].  </w:t>
      </w:r>
    </w:p>
    <w:p w14:paraId="07447032" w14:textId="6E8DA813" w:rsidR="007C0DF4" w:rsidRPr="0014154E" w:rsidRDefault="007C0DF4" w:rsidP="007C0DF4">
      <w:pPr>
        <w:jc w:val="both"/>
        <w:rPr>
          <w:color w:val="000000"/>
          <w:sz w:val="20"/>
          <w:szCs w:val="20"/>
          <w:lang w:val="en-US" w:eastAsia="zh-CN"/>
        </w:rPr>
      </w:pPr>
      <w:r w:rsidRPr="0014154E">
        <w:rPr>
          <w:sz w:val="20"/>
          <w:szCs w:val="20"/>
          <w:lang w:val="en-US"/>
        </w:rPr>
        <w:t>9.5</w:t>
      </w:r>
      <w:r w:rsidR="00000DFB" w:rsidRPr="0014154E">
        <w:rPr>
          <w:b/>
          <w:sz w:val="20"/>
          <w:szCs w:val="20"/>
          <w:lang w:val="en-US"/>
        </w:rPr>
        <w:tab/>
      </w:r>
      <w:r w:rsidRPr="0014154E">
        <w:rPr>
          <w:color w:val="000000"/>
          <w:sz w:val="20"/>
          <w:szCs w:val="20"/>
          <w:lang w:val="en-US" w:eastAsia="zh-CN"/>
        </w:rPr>
        <w:t xml:space="preserve">[DP] </w:t>
      </w:r>
      <w:r w:rsidR="00000DFB" w:rsidRPr="0014154E">
        <w:rPr>
          <w:b/>
          <w:bCs/>
          <w:color w:val="000000"/>
          <w:sz w:val="20"/>
          <w:szCs w:val="20"/>
          <w:lang w:val="en-US" w:eastAsia="zh-CN"/>
        </w:rPr>
        <w:t>Security equipment</w:t>
      </w:r>
      <w:r w:rsidRPr="0014154E">
        <w:rPr>
          <w:color w:val="000000"/>
          <w:sz w:val="20"/>
          <w:szCs w:val="20"/>
          <w:lang w:val="en-US" w:eastAsia="zh-CN"/>
        </w:rPr>
        <w:t xml:space="preserve">: </w:t>
      </w:r>
      <w:r w:rsidR="00000DFB" w:rsidRPr="0014154E">
        <w:rPr>
          <w:color w:val="000000"/>
          <w:sz w:val="20"/>
          <w:szCs w:val="20"/>
          <w:lang w:val="en-US" w:eastAsia="zh-CN"/>
        </w:rPr>
        <w:t xml:space="preserve">Following </w:t>
      </w:r>
      <w:proofErr w:type="spellStart"/>
      <w:r w:rsidR="00000DFB" w:rsidRPr="0014154E">
        <w:rPr>
          <w:color w:val="000000"/>
          <w:sz w:val="20"/>
          <w:szCs w:val="20"/>
          <w:lang w:val="en-US" w:eastAsia="zh-CN"/>
        </w:rPr>
        <w:t>equipments</w:t>
      </w:r>
      <w:proofErr w:type="spellEnd"/>
      <w:r w:rsidR="00000DFB" w:rsidRPr="0014154E">
        <w:rPr>
          <w:color w:val="000000"/>
          <w:sz w:val="20"/>
          <w:szCs w:val="20"/>
          <w:lang w:val="en-US" w:eastAsia="zh-CN"/>
        </w:rPr>
        <w:t xml:space="preserve"> are compulsory at any time when afloat</w:t>
      </w:r>
      <w:r w:rsidRPr="0014154E">
        <w:rPr>
          <w:color w:val="000000"/>
          <w:sz w:val="20"/>
          <w:szCs w:val="20"/>
          <w:lang w:val="en-US" w:eastAsia="zh-CN"/>
        </w:rPr>
        <w:t>:</w:t>
      </w:r>
    </w:p>
    <w:p w14:paraId="6790DFB1" w14:textId="511149A9"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000DFB" w:rsidRPr="0014154E">
        <w:rPr>
          <w:color w:val="000000"/>
          <w:sz w:val="20"/>
          <w:szCs w:val="20"/>
          <w:lang w:val="en-US"/>
        </w:rPr>
        <w:t xml:space="preserve">wet suit if water is </w:t>
      </w:r>
      <w:r w:rsidRPr="0014154E">
        <w:rPr>
          <w:color w:val="000000"/>
          <w:sz w:val="20"/>
          <w:szCs w:val="20"/>
          <w:lang w:val="en-US"/>
        </w:rPr>
        <w:t>18° o</w:t>
      </w:r>
      <w:r w:rsidR="00000DFB" w:rsidRPr="0014154E">
        <w:rPr>
          <w:color w:val="000000"/>
          <w:sz w:val="20"/>
          <w:szCs w:val="20"/>
          <w:lang w:val="en-US"/>
        </w:rPr>
        <w:t>r less</w:t>
      </w:r>
      <w:r w:rsidRPr="0014154E">
        <w:rPr>
          <w:color w:val="000000"/>
          <w:sz w:val="20"/>
          <w:szCs w:val="20"/>
          <w:lang w:val="en-US"/>
        </w:rPr>
        <w:t xml:space="preserve"> </w:t>
      </w:r>
    </w:p>
    <w:p w14:paraId="3BE2659D" w14:textId="55DF9EC7"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000DFB" w:rsidRPr="0014154E">
        <w:rPr>
          <w:color w:val="000000"/>
          <w:sz w:val="20"/>
          <w:szCs w:val="20"/>
          <w:lang w:val="en-US"/>
        </w:rPr>
        <w:t xml:space="preserve">Wearing a helmet answering standard </w:t>
      </w:r>
      <w:r w:rsidRPr="0014154E">
        <w:rPr>
          <w:color w:val="000000"/>
          <w:sz w:val="20"/>
          <w:szCs w:val="20"/>
          <w:lang w:val="en-US"/>
        </w:rPr>
        <w:t>NF</w:t>
      </w:r>
      <w:r w:rsidR="00000DFB" w:rsidRPr="0014154E">
        <w:rPr>
          <w:color w:val="000000"/>
          <w:sz w:val="20"/>
          <w:szCs w:val="20"/>
          <w:lang w:val="en-US"/>
        </w:rPr>
        <w:t xml:space="preserve"> is compulsory, from kite takeoff until back ashore</w:t>
      </w:r>
      <w:r w:rsidRPr="0014154E">
        <w:rPr>
          <w:color w:val="000000"/>
          <w:sz w:val="20"/>
          <w:szCs w:val="20"/>
          <w:lang w:val="en-US"/>
        </w:rPr>
        <w:t xml:space="preserve">. </w:t>
      </w:r>
    </w:p>
    <w:p w14:paraId="7761097B" w14:textId="23CACB3D" w:rsidR="007C0DF4" w:rsidRPr="0014154E" w:rsidRDefault="007C0DF4" w:rsidP="00ED0477">
      <w:pPr>
        <w:autoSpaceDE w:val="0"/>
        <w:ind w:left="720"/>
        <w:jc w:val="both"/>
        <w:rPr>
          <w:color w:val="000000"/>
          <w:sz w:val="20"/>
          <w:szCs w:val="20"/>
          <w:lang w:val="en-US"/>
        </w:rPr>
      </w:pPr>
      <w:r w:rsidRPr="0014154E">
        <w:rPr>
          <w:color w:val="000000"/>
          <w:sz w:val="20"/>
          <w:szCs w:val="20"/>
          <w:lang w:val="en-US"/>
        </w:rPr>
        <w:t>-</w:t>
      </w:r>
      <w:r w:rsidR="00000DFB" w:rsidRPr="0014154E">
        <w:rPr>
          <w:color w:val="000000"/>
          <w:sz w:val="20"/>
          <w:szCs w:val="20"/>
          <w:lang w:val="en-US"/>
        </w:rPr>
        <w:t xml:space="preserve"> protective and personal </w:t>
      </w:r>
      <w:proofErr w:type="spellStart"/>
      <w:r w:rsidR="00000DFB" w:rsidRPr="0014154E">
        <w:rPr>
          <w:color w:val="000000"/>
          <w:sz w:val="20"/>
          <w:szCs w:val="20"/>
          <w:lang w:val="en-US"/>
        </w:rPr>
        <w:t>buyancy</w:t>
      </w:r>
      <w:proofErr w:type="spellEnd"/>
      <w:r w:rsidR="00000DFB" w:rsidRPr="0014154E">
        <w:rPr>
          <w:color w:val="000000"/>
          <w:sz w:val="20"/>
          <w:szCs w:val="20"/>
          <w:lang w:val="en-US"/>
        </w:rPr>
        <w:t xml:space="preserve"> device </w:t>
      </w:r>
      <w:r w:rsidRPr="0014154E">
        <w:rPr>
          <w:color w:val="000000"/>
          <w:sz w:val="20"/>
          <w:szCs w:val="20"/>
          <w:lang w:val="en-US"/>
        </w:rPr>
        <w:t xml:space="preserve">50N </w:t>
      </w:r>
      <w:r w:rsidR="00ED0477" w:rsidRPr="0014154E">
        <w:rPr>
          <w:color w:val="000000"/>
          <w:sz w:val="20"/>
          <w:szCs w:val="20"/>
          <w:lang w:val="en-US"/>
        </w:rPr>
        <w:t>answering D</w:t>
      </w:r>
      <w:r w:rsidRPr="0014154E">
        <w:rPr>
          <w:color w:val="000000"/>
          <w:sz w:val="20"/>
          <w:szCs w:val="20"/>
          <w:lang w:val="en-US"/>
        </w:rPr>
        <w:t>ivision 240, o</w:t>
      </w:r>
      <w:r w:rsidR="00ED0477" w:rsidRPr="0014154E">
        <w:rPr>
          <w:color w:val="000000"/>
          <w:sz w:val="20"/>
          <w:szCs w:val="20"/>
          <w:lang w:val="en-US"/>
        </w:rPr>
        <w:t>r a protective vest answering D</w:t>
      </w:r>
      <w:r w:rsidRPr="0014154E">
        <w:rPr>
          <w:color w:val="000000"/>
          <w:sz w:val="20"/>
          <w:szCs w:val="20"/>
          <w:lang w:val="en-US"/>
        </w:rPr>
        <w:t>ivision 240.</w:t>
      </w:r>
    </w:p>
    <w:p w14:paraId="60B59E88" w14:textId="6C4E3B01" w:rsidR="007C0DF4" w:rsidRPr="0014154E" w:rsidRDefault="007C0DF4" w:rsidP="007C0DF4">
      <w:pPr>
        <w:autoSpaceDE w:val="0"/>
        <w:rPr>
          <w:color w:val="000000"/>
          <w:sz w:val="20"/>
          <w:szCs w:val="20"/>
          <w:lang w:val="en-US"/>
        </w:rPr>
      </w:pPr>
      <w:r w:rsidRPr="0014154E">
        <w:rPr>
          <w:color w:val="000000"/>
          <w:sz w:val="20"/>
          <w:szCs w:val="20"/>
          <w:lang w:val="en-US"/>
        </w:rPr>
        <w:tab/>
        <w:t xml:space="preserve">- </w:t>
      </w:r>
      <w:r w:rsidR="00ED0477" w:rsidRPr="0014154E">
        <w:rPr>
          <w:color w:val="000000"/>
          <w:sz w:val="20"/>
          <w:szCs w:val="20"/>
          <w:lang w:val="en-US"/>
        </w:rPr>
        <w:t>A security flash light answering D</w:t>
      </w:r>
      <w:r w:rsidRPr="0014154E">
        <w:rPr>
          <w:color w:val="000000"/>
          <w:sz w:val="20"/>
          <w:szCs w:val="20"/>
          <w:lang w:val="en-US"/>
        </w:rPr>
        <w:t xml:space="preserve">ivision 240. </w:t>
      </w:r>
    </w:p>
    <w:p w14:paraId="328FA225" w14:textId="046EDD9D" w:rsidR="007C0DF4" w:rsidRPr="0014154E" w:rsidRDefault="007C0DF4" w:rsidP="007C0DF4">
      <w:pPr>
        <w:autoSpaceDE w:val="0"/>
        <w:rPr>
          <w:i/>
          <w:iCs/>
          <w:color w:val="000000"/>
          <w:sz w:val="20"/>
          <w:szCs w:val="20"/>
          <w:lang w:val="en-US"/>
        </w:rPr>
      </w:pPr>
      <w:r w:rsidRPr="0014154E">
        <w:rPr>
          <w:color w:val="000000"/>
          <w:sz w:val="20"/>
          <w:szCs w:val="20"/>
          <w:lang w:val="en-US"/>
        </w:rPr>
        <w:tab/>
        <w:t xml:space="preserve">- </w:t>
      </w:r>
      <w:r w:rsidR="00ED0477" w:rsidRPr="0014154E">
        <w:rPr>
          <w:color w:val="000000"/>
          <w:sz w:val="20"/>
          <w:szCs w:val="20"/>
          <w:lang w:val="en-US"/>
        </w:rPr>
        <w:t>a functioning trigger and release grip</w:t>
      </w:r>
      <w:r w:rsidRPr="0014154E">
        <w:rPr>
          <w:color w:val="000000"/>
          <w:sz w:val="20"/>
          <w:szCs w:val="20"/>
          <w:lang w:val="en-US"/>
        </w:rPr>
        <w:t xml:space="preserve">, </w:t>
      </w:r>
      <w:r w:rsidR="00ED0477" w:rsidRPr="0014154E">
        <w:rPr>
          <w:color w:val="000000"/>
          <w:sz w:val="20"/>
          <w:szCs w:val="20"/>
          <w:lang w:val="en-US"/>
        </w:rPr>
        <w:t>answering the current FFVoile requirements</w:t>
      </w:r>
      <w:r w:rsidRPr="0014154E">
        <w:rPr>
          <w:color w:val="000000"/>
          <w:sz w:val="20"/>
          <w:szCs w:val="20"/>
          <w:lang w:val="en-US"/>
        </w:rPr>
        <w:t>.</w:t>
      </w:r>
    </w:p>
    <w:p w14:paraId="6916B509" w14:textId="0737E66F" w:rsidR="007C0DF4" w:rsidRPr="0014154E" w:rsidRDefault="007C0DF4" w:rsidP="007C0DF4">
      <w:pPr>
        <w:jc w:val="both"/>
        <w:rPr>
          <w:color w:val="000000"/>
          <w:sz w:val="20"/>
          <w:szCs w:val="20"/>
          <w:lang w:val="en-US" w:eastAsia="zh-CN"/>
        </w:rPr>
      </w:pPr>
      <w:r w:rsidRPr="0014154E">
        <w:rPr>
          <w:i/>
          <w:iCs/>
          <w:color w:val="000000"/>
          <w:sz w:val="20"/>
          <w:szCs w:val="20"/>
          <w:lang w:val="en-US" w:eastAsia="zh-CN"/>
        </w:rPr>
        <w:tab/>
        <w:t>-</w:t>
      </w:r>
      <w:r w:rsidRPr="0014154E">
        <w:rPr>
          <w:color w:val="000000"/>
          <w:sz w:val="20"/>
          <w:szCs w:val="20"/>
          <w:lang w:val="en-US" w:eastAsia="zh-CN"/>
        </w:rPr>
        <w:t xml:space="preserve"> </w:t>
      </w:r>
      <w:r w:rsidR="0050554A" w:rsidRPr="0014154E">
        <w:rPr>
          <w:color w:val="000000"/>
          <w:sz w:val="20"/>
          <w:szCs w:val="20"/>
          <w:lang w:val="en-US" w:eastAsia="zh-CN"/>
        </w:rPr>
        <w:t>a line cutter system suited to competition conditions</w:t>
      </w:r>
      <w:r w:rsidRPr="0014154E">
        <w:rPr>
          <w:color w:val="000000"/>
          <w:sz w:val="20"/>
          <w:szCs w:val="20"/>
          <w:lang w:val="en-US" w:eastAsia="zh-CN"/>
        </w:rPr>
        <w:t>.</w:t>
      </w:r>
    </w:p>
    <w:p w14:paraId="4B972A5D" w14:textId="01410C74" w:rsidR="007C0DF4" w:rsidRPr="0014154E" w:rsidRDefault="007C0DF4" w:rsidP="007C0DF4">
      <w:pPr>
        <w:jc w:val="both"/>
        <w:rPr>
          <w:b/>
          <w:sz w:val="20"/>
          <w:szCs w:val="20"/>
          <w:lang w:val="en-US"/>
        </w:rPr>
      </w:pPr>
    </w:p>
    <w:p w14:paraId="3C78EEDB" w14:textId="56F41A1A" w:rsidR="007C0DF4" w:rsidRPr="0014154E" w:rsidRDefault="007C0DF4" w:rsidP="007C0DF4">
      <w:pPr>
        <w:jc w:val="both"/>
        <w:rPr>
          <w:lang w:val="en-US"/>
        </w:rPr>
      </w:pPr>
      <w:r w:rsidRPr="0014154E">
        <w:rPr>
          <w:b/>
          <w:sz w:val="20"/>
          <w:szCs w:val="20"/>
          <w:lang w:val="en-US"/>
        </w:rPr>
        <w:t>10</w:t>
      </w:r>
      <w:r w:rsidR="0050554A" w:rsidRPr="0014154E">
        <w:rPr>
          <w:b/>
          <w:sz w:val="20"/>
          <w:szCs w:val="20"/>
          <w:lang w:val="en-US"/>
        </w:rPr>
        <w:tab/>
        <w:t>CLOTHES AND E</w:t>
      </w:r>
      <w:r w:rsidRPr="0014154E">
        <w:rPr>
          <w:b/>
          <w:sz w:val="20"/>
          <w:szCs w:val="20"/>
          <w:lang w:val="en-US"/>
        </w:rPr>
        <w:t>QUIPMENT</w:t>
      </w:r>
    </w:p>
    <w:p w14:paraId="067020E1" w14:textId="5ECD9B97" w:rsidR="007C0DF4" w:rsidRPr="00B21837" w:rsidRDefault="0050554A" w:rsidP="0050554A">
      <w:pPr>
        <w:widowControl/>
        <w:ind w:left="720"/>
        <w:jc w:val="both"/>
        <w:rPr>
          <w:lang w:val="en-US"/>
        </w:rPr>
      </w:pPr>
      <w:r w:rsidRPr="0014154E">
        <w:rPr>
          <w:sz w:val="20"/>
          <w:szCs w:val="20"/>
          <w:lang w:val="en-US"/>
        </w:rPr>
        <w:t xml:space="preserve">Clothes and equipment of a competitor shall snot weigh more than </w:t>
      </w:r>
      <w:r w:rsidR="007C0DF4" w:rsidRPr="0014154E">
        <w:rPr>
          <w:color w:val="0000FF"/>
          <w:sz w:val="20"/>
          <w:szCs w:val="20"/>
          <w:lang w:val="en-US"/>
        </w:rPr>
        <w:t>&lt;</w:t>
      </w:r>
      <w:r w:rsidR="007C0DF4" w:rsidRPr="0014154E">
        <w:rPr>
          <w:i/>
          <w:iCs/>
          <w:color w:val="0000FF"/>
          <w:sz w:val="20"/>
          <w:szCs w:val="20"/>
          <w:lang w:val="en-US"/>
        </w:rPr>
        <w:t>n</w:t>
      </w:r>
      <w:r w:rsidRPr="0014154E">
        <w:rPr>
          <w:i/>
          <w:iCs/>
          <w:color w:val="0000FF"/>
          <w:sz w:val="20"/>
          <w:szCs w:val="20"/>
          <w:lang w:val="en-US"/>
        </w:rPr>
        <w:t>umber</w:t>
      </w:r>
      <w:r w:rsidR="007C0DF4" w:rsidRPr="0014154E">
        <w:rPr>
          <w:color w:val="0000FF"/>
          <w:sz w:val="20"/>
          <w:szCs w:val="20"/>
          <w:lang w:val="en-US"/>
        </w:rPr>
        <w:t>&gt;</w:t>
      </w:r>
      <w:r w:rsidR="007C0DF4" w:rsidRPr="0014154E">
        <w:rPr>
          <w:sz w:val="20"/>
          <w:szCs w:val="20"/>
          <w:lang w:val="en-US"/>
        </w:rPr>
        <w:t xml:space="preserve"> kilograms, </w:t>
      </w:r>
      <w:r w:rsidRPr="0014154E">
        <w:rPr>
          <w:sz w:val="20"/>
          <w:szCs w:val="20"/>
          <w:lang w:val="en-US"/>
        </w:rPr>
        <w:t>as authorized by RRS</w:t>
      </w:r>
      <w:r w:rsidR="007C0DF4" w:rsidRPr="0014154E">
        <w:rPr>
          <w:sz w:val="20"/>
          <w:szCs w:val="20"/>
          <w:lang w:val="en-US"/>
        </w:rPr>
        <w:t xml:space="preserve"> 50.1(a) </w:t>
      </w:r>
      <w:r w:rsidRPr="0014154E">
        <w:rPr>
          <w:sz w:val="20"/>
          <w:szCs w:val="20"/>
          <w:lang w:val="en-US"/>
        </w:rPr>
        <w:t>and</w:t>
      </w:r>
      <w:r w:rsidR="007C0DF4" w:rsidRPr="0014154E">
        <w:rPr>
          <w:sz w:val="20"/>
          <w:szCs w:val="20"/>
          <w:lang w:val="en-US"/>
        </w:rPr>
        <w:t xml:space="preserve"> (b). </w:t>
      </w:r>
      <w:r w:rsidRPr="0014154E">
        <w:rPr>
          <w:i/>
          <w:color w:val="FF0000"/>
          <w:sz w:val="20"/>
          <w:szCs w:val="20"/>
          <w:lang w:val="en-US"/>
        </w:rPr>
        <w:t>To be used if a change of weight is necessary</w:t>
      </w:r>
      <w:r w:rsidR="007C0DF4" w:rsidRPr="0014154E">
        <w:rPr>
          <w:i/>
          <w:color w:val="FF0000"/>
          <w:sz w:val="20"/>
          <w:szCs w:val="20"/>
          <w:lang w:val="en-US"/>
        </w:rPr>
        <w:t>.</w:t>
      </w:r>
      <w:r w:rsidR="007C0DF4" w:rsidRPr="0014154E">
        <w:rPr>
          <w:sz w:val="20"/>
          <w:szCs w:val="20"/>
          <w:lang w:val="en-US"/>
        </w:rPr>
        <w:t xml:space="preserve"> </w:t>
      </w:r>
      <w:r w:rsidR="007C0DF4" w:rsidRPr="00B21837">
        <w:rPr>
          <w:i/>
          <w:color w:val="FF0000"/>
          <w:sz w:val="20"/>
          <w:szCs w:val="20"/>
          <w:lang w:val="en-US"/>
        </w:rPr>
        <w:t>S</w:t>
      </w:r>
      <w:r w:rsidRPr="00B21837">
        <w:rPr>
          <w:i/>
          <w:color w:val="FF0000"/>
          <w:sz w:val="20"/>
          <w:szCs w:val="20"/>
          <w:lang w:val="en-US"/>
        </w:rPr>
        <w:t>pecify the number</w:t>
      </w:r>
      <w:r w:rsidR="007C0DF4" w:rsidRPr="00B21837">
        <w:rPr>
          <w:i/>
          <w:color w:val="FF0000"/>
          <w:sz w:val="20"/>
          <w:szCs w:val="20"/>
          <w:lang w:val="en-US"/>
        </w:rPr>
        <w:t>.</w:t>
      </w:r>
    </w:p>
    <w:p w14:paraId="16A9F8A2" w14:textId="77777777" w:rsidR="007C0DF4" w:rsidRPr="00B21837" w:rsidRDefault="007C0DF4" w:rsidP="007C0DF4">
      <w:pPr>
        <w:widowControl/>
        <w:snapToGrid w:val="0"/>
        <w:jc w:val="both"/>
        <w:rPr>
          <w:b/>
          <w:color w:val="000000"/>
          <w:sz w:val="20"/>
          <w:szCs w:val="20"/>
          <w:lang w:val="en-US"/>
        </w:rPr>
      </w:pPr>
    </w:p>
    <w:p w14:paraId="11B42EBA" w14:textId="6DED972C" w:rsidR="007C0DF4" w:rsidRDefault="007C0DF4" w:rsidP="007C0DF4">
      <w:pPr>
        <w:jc w:val="both"/>
      </w:pPr>
      <w:r w:rsidRPr="00B21837">
        <w:rPr>
          <w:b/>
          <w:color w:val="000000"/>
          <w:sz w:val="20"/>
          <w:szCs w:val="20"/>
          <w:lang w:val="en-US"/>
        </w:rPr>
        <w:t>11</w:t>
      </w:r>
      <w:r w:rsidR="0050554A" w:rsidRPr="00B21837">
        <w:rPr>
          <w:b/>
          <w:color w:val="000000"/>
          <w:sz w:val="20"/>
          <w:szCs w:val="20"/>
          <w:lang w:val="en-US"/>
        </w:rPr>
        <w:tab/>
      </w:r>
      <w:proofErr w:type="gramStart"/>
      <w:r w:rsidR="0050554A" w:rsidRPr="00B21837">
        <w:rPr>
          <w:b/>
          <w:color w:val="000000"/>
          <w:sz w:val="20"/>
          <w:szCs w:val="20"/>
          <w:lang w:val="en-US"/>
        </w:rPr>
        <w:t>VENUE</w:t>
      </w:r>
      <w:proofErr w:type="gramEnd"/>
    </w:p>
    <w:p w14:paraId="4871612C" w14:textId="098FBEAC" w:rsidR="007C0DF4" w:rsidRPr="0014154E" w:rsidRDefault="007C0DF4" w:rsidP="007C0DF4">
      <w:pPr>
        <w:snapToGrid w:val="0"/>
        <w:jc w:val="both"/>
        <w:rPr>
          <w:lang w:val="en-US"/>
        </w:rPr>
      </w:pPr>
      <w:r w:rsidRPr="0014154E">
        <w:rPr>
          <w:sz w:val="20"/>
          <w:szCs w:val="20"/>
          <w:lang w:val="en-US"/>
        </w:rPr>
        <w:t>11.1</w:t>
      </w:r>
      <w:r w:rsidR="0050554A" w:rsidRPr="0014154E">
        <w:rPr>
          <w:b/>
          <w:sz w:val="20"/>
          <w:szCs w:val="20"/>
          <w:lang w:val="en-US"/>
        </w:rPr>
        <w:tab/>
      </w:r>
      <w:r w:rsidR="0050554A" w:rsidRPr="0014154E">
        <w:rPr>
          <w:sz w:val="20"/>
          <w:szCs w:val="20"/>
          <w:lang w:val="en-US"/>
        </w:rPr>
        <w:t xml:space="preserve">NOR Appendix </w:t>
      </w:r>
      <w:r w:rsidRPr="0014154E">
        <w:rPr>
          <w:i/>
          <w:color w:val="0000FF"/>
          <w:sz w:val="20"/>
          <w:szCs w:val="20"/>
          <w:lang w:val="en-US"/>
        </w:rPr>
        <w:t xml:space="preserve">&lt;….&gt; </w:t>
      </w:r>
      <w:r w:rsidR="0050554A" w:rsidRPr="0014154E">
        <w:rPr>
          <w:iCs/>
          <w:sz w:val="20"/>
          <w:szCs w:val="20"/>
          <w:lang w:val="en-US"/>
        </w:rPr>
        <w:t>provides the map of the event</w:t>
      </w:r>
      <w:r w:rsidRPr="0014154E">
        <w:rPr>
          <w:sz w:val="20"/>
          <w:szCs w:val="20"/>
          <w:lang w:val="en-US"/>
        </w:rPr>
        <w:t xml:space="preserve">. </w:t>
      </w:r>
      <w:r w:rsidRPr="0014154E">
        <w:rPr>
          <w:i/>
          <w:color w:val="FF0000"/>
          <w:sz w:val="20"/>
          <w:szCs w:val="20"/>
          <w:lang w:val="en-US"/>
        </w:rPr>
        <w:t>Ins</w:t>
      </w:r>
      <w:r w:rsidR="0050554A" w:rsidRPr="0014154E">
        <w:rPr>
          <w:i/>
          <w:color w:val="FF0000"/>
          <w:sz w:val="20"/>
          <w:szCs w:val="20"/>
          <w:lang w:val="en-US"/>
        </w:rPr>
        <w:t>ert number or letter</w:t>
      </w:r>
      <w:r w:rsidRPr="0014154E">
        <w:rPr>
          <w:i/>
          <w:color w:val="FF0000"/>
          <w:sz w:val="20"/>
          <w:szCs w:val="20"/>
          <w:lang w:val="en-US"/>
        </w:rPr>
        <w:t>.</w:t>
      </w:r>
    </w:p>
    <w:p w14:paraId="40A9B963" w14:textId="7A3AB95D" w:rsidR="007C0DF4" w:rsidRDefault="007C0DF4" w:rsidP="007C0DF4">
      <w:pPr>
        <w:jc w:val="both"/>
      </w:pPr>
      <w:r w:rsidRPr="0014154E">
        <w:rPr>
          <w:sz w:val="20"/>
          <w:szCs w:val="20"/>
          <w:lang w:val="en-US"/>
        </w:rPr>
        <w:t>11.2</w:t>
      </w:r>
      <w:r w:rsidR="0050554A" w:rsidRPr="0014154E">
        <w:rPr>
          <w:b/>
          <w:sz w:val="20"/>
          <w:szCs w:val="20"/>
          <w:lang w:val="en-US"/>
        </w:rPr>
        <w:tab/>
      </w:r>
      <w:r w:rsidR="0050554A" w:rsidRPr="0014154E">
        <w:rPr>
          <w:sz w:val="20"/>
          <w:szCs w:val="20"/>
          <w:lang w:val="en-US"/>
        </w:rPr>
        <w:t>NOR Appendix</w:t>
      </w:r>
      <w:r w:rsidRPr="0014154E">
        <w:rPr>
          <w:i/>
          <w:color w:val="0000FF"/>
          <w:sz w:val="20"/>
          <w:szCs w:val="20"/>
          <w:lang w:val="en-US"/>
        </w:rPr>
        <w:t xml:space="preserve"> &lt;…&gt; </w:t>
      </w:r>
      <w:r w:rsidR="0050554A" w:rsidRPr="0014154E">
        <w:rPr>
          <w:iCs/>
          <w:sz w:val="20"/>
          <w:szCs w:val="20"/>
          <w:lang w:val="en-US"/>
        </w:rPr>
        <w:t>provides the location of race areas</w:t>
      </w:r>
      <w:r w:rsidRPr="0014154E">
        <w:rPr>
          <w:color w:val="000000"/>
          <w:sz w:val="20"/>
          <w:szCs w:val="20"/>
          <w:lang w:val="en-US"/>
        </w:rPr>
        <w:t>.</w:t>
      </w:r>
      <w:r w:rsidRPr="0014154E">
        <w:rPr>
          <w:sz w:val="20"/>
          <w:szCs w:val="20"/>
          <w:lang w:val="en-US"/>
        </w:rPr>
        <w:t xml:space="preserve"> </w:t>
      </w:r>
      <w:r w:rsidRPr="0014154E">
        <w:rPr>
          <w:i/>
          <w:color w:val="FF0000"/>
          <w:sz w:val="20"/>
          <w:szCs w:val="20"/>
          <w:lang w:val="en-US"/>
        </w:rPr>
        <w:t>Ins</w:t>
      </w:r>
      <w:r w:rsidR="0050554A" w:rsidRPr="0014154E">
        <w:rPr>
          <w:i/>
          <w:color w:val="FF0000"/>
          <w:sz w:val="20"/>
          <w:szCs w:val="20"/>
          <w:lang w:val="en-US"/>
        </w:rPr>
        <w:t>e</w:t>
      </w:r>
      <w:r w:rsidRPr="0014154E">
        <w:rPr>
          <w:i/>
          <w:color w:val="FF0000"/>
          <w:sz w:val="20"/>
          <w:szCs w:val="20"/>
          <w:lang w:val="en-US"/>
        </w:rPr>
        <w:t>r</w:t>
      </w:r>
      <w:r w:rsidR="0050554A" w:rsidRPr="0014154E">
        <w:rPr>
          <w:i/>
          <w:color w:val="FF0000"/>
          <w:sz w:val="20"/>
          <w:szCs w:val="20"/>
          <w:lang w:val="en-US"/>
        </w:rPr>
        <w:t>t number or letter</w:t>
      </w:r>
      <w:r w:rsidRPr="0014154E">
        <w:rPr>
          <w:i/>
          <w:color w:val="FF0000"/>
          <w:sz w:val="20"/>
          <w:szCs w:val="20"/>
          <w:lang w:val="en-US"/>
        </w:rPr>
        <w:t xml:space="preserve">. </w:t>
      </w:r>
      <w:r w:rsidR="0050554A" w:rsidRPr="0014154E">
        <w:rPr>
          <w:i/>
          <w:color w:val="FF0000"/>
          <w:sz w:val="20"/>
          <w:szCs w:val="20"/>
          <w:lang w:val="en-US"/>
        </w:rPr>
        <w:t>Insert a map</w:t>
      </w:r>
      <w:r w:rsidRPr="0014154E">
        <w:rPr>
          <w:i/>
          <w:color w:val="FF0000"/>
          <w:sz w:val="20"/>
          <w:szCs w:val="20"/>
          <w:lang w:val="en-US"/>
        </w:rPr>
        <w:t>.</w:t>
      </w:r>
    </w:p>
    <w:p w14:paraId="37876960" w14:textId="60E25A4C" w:rsidR="007C0DF4" w:rsidRPr="0014154E" w:rsidRDefault="007C0DF4" w:rsidP="007C0DF4">
      <w:pPr>
        <w:jc w:val="both"/>
        <w:rPr>
          <w:b/>
          <w:sz w:val="20"/>
          <w:szCs w:val="20"/>
          <w:lang w:val="en-US"/>
        </w:rPr>
      </w:pPr>
    </w:p>
    <w:p w14:paraId="66AEF36B" w14:textId="0F3B62A1" w:rsidR="007C0DF4" w:rsidRPr="0014154E" w:rsidRDefault="007C0DF4" w:rsidP="007C0DF4">
      <w:pPr>
        <w:jc w:val="both"/>
        <w:rPr>
          <w:b/>
          <w:sz w:val="20"/>
          <w:szCs w:val="20"/>
          <w:lang w:val="en-US"/>
        </w:rPr>
      </w:pPr>
      <w:r w:rsidRPr="0014154E">
        <w:rPr>
          <w:b/>
          <w:color w:val="000000"/>
          <w:sz w:val="20"/>
          <w:szCs w:val="20"/>
          <w:lang w:val="en-US"/>
        </w:rPr>
        <w:t>12</w:t>
      </w:r>
      <w:r w:rsidR="0050554A" w:rsidRPr="0014154E">
        <w:rPr>
          <w:b/>
          <w:color w:val="000000"/>
          <w:sz w:val="20"/>
          <w:szCs w:val="20"/>
          <w:lang w:val="en-US"/>
        </w:rPr>
        <w:tab/>
      </w:r>
      <w:r w:rsidR="0050554A" w:rsidRPr="0014154E">
        <w:rPr>
          <w:b/>
          <w:sz w:val="20"/>
          <w:szCs w:val="20"/>
          <w:lang w:val="en-US"/>
        </w:rPr>
        <w:t>COURSES</w:t>
      </w:r>
    </w:p>
    <w:p w14:paraId="6E921BB8" w14:textId="77777777" w:rsidR="0050554A" w:rsidRPr="00316426" w:rsidRDefault="0050554A" w:rsidP="0050554A">
      <w:pPr>
        <w:widowControl/>
        <w:suppressAutoHyphens w:val="0"/>
        <w:ind w:left="708"/>
        <w:jc w:val="both"/>
        <w:rPr>
          <w:rFonts w:eastAsia="Times New Roman"/>
          <w:i/>
          <w:color w:val="FF0000"/>
          <w:sz w:val="20"/>
          <w:szCs w:val="20"/>
          <w:lang w:eastAsia="fr-FR" w:bidi="ar-SA"/>
        </w:rPr>
      </w:pPr>
      <w:r w:rsidRPr="0014154E">
        <w:rPr>
          <w:i/>
          <w:color w:val="FF0000"/>
          <w:sz w:val="20"/>
          <w:szCs w:val="20"/>
          <w:lang w:val="en-US"/>
        </w:rPr>
        <w:tab/>
      </w:r>
      <w:r w:rsidRPr="00316426">
        <w:rPr>
          <w:rFonts w:eastAsia="Times New Roman"/>
          <w:i/>
          <w:color w:val="FF0000"/>
          <w:sz w:val="20"/>
          <w:szCs w:val="20"/>
          <w:lang w:eastAsia="fr-FR" w:bidi="ar-SA"/>
        </w:rPr>
        <w:t xml:space="preserve">Option 1: </w:t>
      </w:r>
      <w:r w:rsidRPr="00316426">
        <w:rPr>
          <w:rFonts w:eastAsia="Times New Roman"/>
          <w:color w:val="0000FF"/>
          <w:sz w:val="20"/>
          <w:szCs w:val="20"/>
          <w:lang w:eastAsia="fr-FR" w:bidi="ar-SA"/>
        </w:rPr>
        <w:t>&lt;</w:t>
      </w:r>
      <w:r w:rsidRPr="00316426">
        <w:rPr>
          <w:rFonts w:eastAsia="Times New Roman"/>
          <w:i/>
          <w:color w:val="0000FF"/>
          <w:sz w:val="20"/>
          <w:szCs w:val="20"/>
          <w:lang w:eastAsia="fr-FR" w:bidi="ar-SA"/>
        </w:rPr>
        <w:t>description</w:t>
      </w:r>
      <w:proofErr w:type="gramStart"/>
      <w:r w:rsidRPr="00316426">
        <w:rPr>
          <w:rFonts w:eastAsia="Times New Roman"/>
          <w:color w:val="0000FF"/>
          <w:sz w:val="20"/>
          <w:szCs w:val="20"/>
          <w:lang w:eastAsia="fr-FR" w:bidi="ar-SA"/>
        </w:rPr>
        <w:t xml:space="preserve">&gt; </w:t>
      </w:r>
      <w:r w:rsidRPr="00316426">
        <w:rPr>
          <w:rFonts w:eastAsia="Times New Roman"/>
          <w:i/>
          <w:color w:val="FF0000"/>
          <w:sz w:val="20"/>
          <w:szCs w:val="20"/>
          <w:lang w:eastAsia="fr-FR" w:bidi="ar-SA"/>
        </w:rPr>
        <w:t>:</w:t>
      </w:r>
      <w:proofErr w:type="gramEnd"/>
      <w:r w:rsidRPr="00316426">
        <w:rPr>
          <w:rFonts w:eastAsia="Times New Roman"/>
          <w:i/>
          <w:color w:val="FF0000"/>
          <w:sz w:val="20"/>
          <w:szCs w:val="20"/>
          <w:lang w:eastAsia="fr-FR" w:bidi="ar-SA"/>
        </w:rPr>
        <w:t xml:space="preserve"> Insert a general description of the course, including its length in NM if needed.</w:t>
      </w:r>
    </w:p>
    <w:p w14:paraId="763E4293" w14:textId="77777777" w:rsidR="0050554A" w:rsidRPr="00316426" w:rsidRDefault="0050554A" w:rsidP="0050554A">
      <w:pPr>
        <w:widowControl/>
        <w:suppressAutoHyphens w:val="0"/>
        <w:ind w:left="709"/>
        <w:jc w:val="both"/>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Option 2: </w:t>
      </w:r>
      <w:r w:rsidRPr="00316426">
        <w:rPr>
          <w:rFonts w:eastAsia="Times New Roman"/>
          <w:color w:val="000000"/>
          <w:sz w:val="20"/>
          <w:szCs w:val="20"/>
          <w:lang w:val="en-US" w:eastAsia="fr-FR" w:bidi="ar-SA"/>
        </w:rPr>
        <w:t xml:space="preserve">The course to be sailed will be as follows: </w:t>
      </w:r>
      <w:r w:rsidRPr="00316426">
        <w:rPr>
          <w:rFonts w:eastAsia="Times New Roman"/>
          <w:i/>
          <w:color w:val="0000FF"/>
          <w:sz w:val="20"/>
          <w:szCs w:val="20"/>
          <w:lang w:val="en-US" w:eastAsia="fr-FR" w:bidi="ar-SA"/>
        </w:rPr>
        <w:t>&lt;description&gt;</w:t>
      </w:r>
      <w:r w:rsidRPr="00316426">
        <w:rPr>
          <w:rFonts w:eastAsia="Times New Roman"/>
          <w:i/>
          <w:color w:val="FF0000"/>
          <w:sz w:val="20"/>
          <w:szCs w:val="20"/>
          <w:lang w:val="en-US" w:eastAsia="fr-FR" w:bidi="ar-SA"/>
        </w:rPr>
        <w:t xml:space="preserve">. </w:t>
      </w:r>
    </w:p>
    <w:p w14:paraId="4D8CEE6C" w14:textId="77777777" w:rsidR="0050554A" w:rsidRPr="00316426" w:rsidRDefault="0050554A" w:rsidP="0050554A">
      <w:pPr>
        <w:widowControl/>
        <w:tabs>
          <w:tab w:val="left" w:pos="1150"/>
        </w:tabs>
        <w:suppressAutoHyphens w:val="0"/>
        <w:ind w:left="709"/>
        <w:rPr>
          <w:rFonts w:eastAsia="Times New Roman"/>
          <w:i/>
          <w:color w:val="FF0000"/>
          <w:sz w:val="20"/>
          <w:szCs w:val="20"/>
          <w:lang w:val="en-US" w:eastAsia="fr-FR" w:bidi="ar-SA"/>
        </w:rPr>
      </w:pPr>
      <w:r w:rsidRPr="00316426">
        <w:rPr>
          <w:rFonts w:eastAsia="Times New Roman"/>
          <w:i/>
          <w:color w:val="FF0000"/>
          <w:sz w:val="20"/>
          <w:szCs w:val="20"/>
          <w:lang w:val="en-US" w:eastAsia="fr-FR" w:bidi="ar-SA"/>
        </w:rPr>
        <w:t xml:space="preserve">Describe the course with details, which is usually done in the Sis, but if the course is already settled, it may be </w:t>
      </w:r>
      <w:proofErr w:type="spellStart"/>
      <w:r w:rsidRPr="00316426">
        <w:rPr>
          <w:rFonts w:eastAsia="Times New Roman"/>
          <w:i/>
          <w:color w:val="FF0000"/>
          <w:sz w:val="20"/>
          <w:szCs w:val="20"/>
          <w:lang w:val="en-US" w:eastAsia="fr-FR" w:bidi="ar-SA"/>
        </w:rPr>
        <w:t>usefuf</w:t>
      </w:r>
      <w:proofErr w:type="spellEnd"/>
      <w:r w:rsidRPr="00316426">
        <w:rPr>
          <w:rFonts w:eastAsia="Times New Roman"/>
          <w:i/>
          <w:color w:val="FF0000"/>
          <w:sz w:val="20"/>
          <w:szCs w:val="20"/>
          <w:lang w:val="en-US" w:eastAsia="fr-FR" w:bidi="ar-SA"/>
        </w:rPr>
        <w:t xml:space="preserve"> for competitors to have a detailed description in the NOR.</w:t>
      </w:r>
    </w:p>
    <w:p w14:paraId="71FF080D" w14:textId="6B77D0CC" w:rsidR="00EF2298" w:rsidRPr="0014154E" w:rsidRDefault="00EF2298" w:rsidP="0050554A">
      <w:pPr>
        <w:widowControl/>
        <w:jc w:val="both"/>
        <w:rPr>
          <w:rFonts w:eastAsia="Times New Roman"/>
          <w:i/>
          <w:color w:val="FF0000"/>
          <w:sz w:val="20"/>
          <w:szCs w:val="20"/>
          <w:lang w:val="en-US"/>
        </w:rPr>
      </w:pPr>
    </w:p>
    <w:p w14:paraId="61676E2E" w14:textId="779DA4FC" w:rsidR="00EF2298" w:rsidRPr="0014154E" w:rsidRDefault="00EF2298" w:rsidP="00EF2298">
      <w:pPr>
        <w:widowControl/>
        <w:jc w:val="both"/>
        <w:rPr>
          <w:b/>
          <w:sz w:val="20"/>
          <w:szCs w:val="20"/>
          <w:lang w:val="en-US"/>
        </w:rPr>
      </w:pPr>
      <w:r w:rsidRPr="0014154E">
        <w:rPr>
          <w:b/>
          <w:color w:val="000000"/>
          <w:sz w:val="20"/>
          <w:szCs w:val="20"/>
          <w:lang w:val="en-US"/>
        </w:rPr>
        <w:t xml:space="preserve">13 </w:t>
      </w:r>
      <w:r w:rsidR="0050554A" w:rsidRPr="0014154E">
        <w:rPr>
          <w:b/>
          <w:color w:val="000000"/>
          <w:sz w:val="20"/>
          <w:szCs w:val="20"/>
          <w:lang w:val="en-US"/>
        </w:rPr>
        <w:tab/>
      </w:r>
      <w:r w:rsidR="0050554A" w:rsidRPr="0014154E">
        <w:rPr>
          <w:b/>
          <w:sz w:val="20"/>
          <w:szCs w:val="20"/>
          <w:lang w:val="en-US"/>
        </w:rPr>
        <w:t>PENALTY SYSTEM</w:t>
      </w:r>
    </w:p>
    <w:p w14:paraId="57FAB8AB" w14:textId="3C60D49D" w:rsidR="00EF2298" w:rsidRPr="0014154E" w:rsidRDefault="0050554A" w:rsidP="0057527A">
      <w:pPr>
        <w:widowControl/>
        <w:snapToGrid w:val="0"/>
        <w:ind w:firstLine="720"/>
        <w:jc w:val="both"/>
        <w:rPr>
          <w:bCs/>
          <w:sz w:val="20"/>
          <w:szCs w:val="20"/>
          <w:lang w:val="en-US"/>
        </w:rPr>
      </w:pPr>
      <w:r w:rsidRPr="0014154E">
        <w:rPr>
          <w:bCs/>
          <w:sz w:val="20"/>
          <w:szCs w:val="20"/>
          <w:lang w:val="en-US"/>
        </w:rPr>
        <w:t>RRS</w:t>
      </w:r>
      <w:r w:rsidR="00EF2298" w:rsidRPr="0014154E">
        <w:rPr>
          <w:bCs/>
          <w:sz w:val="20"/>
          <w:szCs w:val="20"/>
          <w:lang w:val="en-US"/>
        </w:rPr>
        <w:t xml:space="preserve"> F4.44 </w:t>
      </w:r>
      <w:r w:rsidRPr="0014154E">
        <w:rPr>
          <w:bCs/>
          <w:sz w:val="20"/>
          <w:szCs w:val="20"/>
          <w:lang w:val="en-US"/>
        </w:rPr>
        <w:t>applies</w:t>
      </w:r>
      <w:r w:rsidR="00EF2298" w:rsidRPr="0014154E">
        <w:rPr>
          <w:bCs/>
          <w:sz w:val="20"/>
          <w:szCs w:val="20"/>
          <w:lang w:val="en-US"/>
        </w:rPr>
        <w:t xml:space="preserve">. </w:t>
      </w:r>
    </w:p>
    <w:p w14:paraId="488B6FC8" w14:textId="44620FF3" w:rsidR="00EF2298" w:rsidRPr="0014154E" w:rsidRDefault="0057527A" w:rsidP="0057527A">
      <w:pPr>
        <w:widowControl/>
        <w:snapToGrid w:val="0"/>
        <w:ind w:left="720"/>
        <w:jc w:val="both"/>
        <w:rPr>
          <w:bCs/>
          <w:i/>
          <w:iCs/>
          <w:color w:val="FF0000"/>
          <w:sz w:val="20"/>
          <w:szCs w:val="20"/>
          <w:lang w:val="en-US"/>
        </w:rPr>
      </w:pPr>
      <w:r w:rsidRPr="0014154E">
        <w:rPr>
          <w:bCs/>
          <w:sz w:val="20"/>
          <w:szCs w:val="20"/>
          <w:lang w:val="en-US"/>
        </w:rPr>
        <w:t>For the c</w:t>
      </w:r>
      <w:r w:rsidR="00EF2298" w:rsidRPr="0014154E">
        <w:rPr>
          <w:bCs/>
          <w:sz w:val="20"/>
          <w:szCs w:val="20"/>
          <w:lang w:val="en-US"/>
        </w:rPr>
        <w:t>lass</w:t>
      </w:r>
      <w:r w:rsidRPr="0014154E">
        <w:rPr>
          <w:bCs/>
          <w:sz w:val="20"/>
          <w:szCs w:val="20"/>
          <w:lang w:val="en-US"/>
        </w:rPr>
        <w:t>(</w:t>
      </w:r>
      <w:r w:rsidR="00EF2298" w:rsidRPr="0014154E">
        <w:rPr>
          <w:bCs/>
          <w:sz w:val="20"/>
          <w:szCs w:val="20"/>
          <w:lang w:val="en-US"/>
        </w:rPr>
        <w:t>es</w:t>
      </w:r>
      <w:r w:rsidRPr="0014154E">
        <w:rPr>
          <w:bCs/>
          <w:sz w:val="20"/>
          <w:szCs w:val="20"/>
          <w:lang w:val="en-US"/>
        </w:rPr>
        <w:t>)</w:t>
      </w:r>
      <w:r w:rsidR="00EF2298" w:rsidRPr="0014154E">
        <w:rPr>
          <w:bCs/>
          <w:sz w:val="20"/>
          <w:szCs w:val="20"/>
          <w:lang w:val="en-US"/>
        </w:rPr>
        <w:t xml:space="preserve"> &lt;</w:t>
      </w:r>
      <w:r w:rsidR="00EF2298" w:rsidRPr="0014154E">
        <w:rPr>
          <w:bCs/>
          <w:color w:val="0000FF"/>
          <w:sz w:val="20"/>
          <w:szCs w:val="20"/>
          <w:lang w:val="en-US"/>
        </w:rPr>
        <w:t>n</w:t>
      </w:r>
      <w:r w:rsidRPr="0014154E">
        <w:rPr>
          <w:bCs/>
          <w:color w:val="0000FF"/>
          <w:sz w:val="20"/>
          <w:szCs w:val="20"/>
          <w:lang w:val="en-US"/>
        </w:rPr>
        <w:t>a</w:t>
      </w:r>
      <w:r w:rsidR="00EF2298" w:rsidRPr="0014154E">
        <w:rPr>
          <w:bCs/>
          <w:color w:val="0000FF"/>
          <w:sz w:val="20"/>
          <w:szCs w:val="20"/>
          <w:lang w:val="en-US"/>
        </w:rPr>
        <w:t>m</w:t>
      </w:r>
      <w:r w:rsidRPr="0014154E">
        <w:rPr>
          <w:bCs/>
          <w:color w:val="0000FF"/>
          <w:sz w:val="20"/>
          <w:szCs w:val="20"/>
          <w:lang w:val="en-US"/>
        </w:rPr>
        <w:t>e</w:t>
      </w:r>
      <w:r w:rsidR="00EF2298" w:rsidRPr="0014154E">
        <w:rPr>
          <w:bCs/>
          <w:color w:val="0000FF"/>
          <w:sz w:val="20"/>
          <w:szCs w:val="20"/>
          <w:lang w:val="en-US"/>
        </w:rPr>
        <w:t>(s)</w:t>
      </w:r>
      <w:r w:rsidR="00EF2298" w:rsidRPr="0014154E">
        <w:rPr>
          <w:bCs/>
          <w:sz w:val="20"/>
          <w:szCs w:val="20"/>
          <w:lang w:val="en-US"/>
        </w:rPr>
        <w:t xml:space="preserve">&gt;, </w:t>
      </w:r>
      <w:r w:rsidRPr="0014154E">
        <w:rPr>
          <w:bCs/>
          <w:sz w:val="20"/>
          <w:szCs w:val="20"/>
          <w:lang w:val="en-US"/>
        </w:rPr>
        <w:t>RRS</w:t>
      </w:r>
      <w:r w:rsidR="00EF2298" w:rsidRPr="0014154E">
        <w:rPr>
          <w:bCs/>
          <w:sz w:val="20"/>
          <w:szCs w:val="20"/>
          <w:lang w:val="en-US"/>
        </w:rPr>
        <w:t xml:space="preserve"> (F) 44.1 </w:t>
      </w:r>
      <w:r w:rsidRPr="0014154E">
        <w:rPr>
          <w:bCs/>
          <w:sz w:val="20"/>
          <w:szCs w:val="20"/>
          <w:lang w:val="en-US"/>
        </w:rPr>
        <w:t xml:space="preserve">is changed so that the One turn penalty is replaced by </w:t>
      </w:r>
      <w:r w:rsidR="00EF2298" w:rsidRPr="0014154E">
        <w:rPr>
          <w:bCs/>
          <w:sz w:val="20"/>
          <w:szCs w:val="20"/>
          <w:lang w:val="en-US"/>
        </w:rPr>
        <w:t>&lt;</w:t>
      </w:r>
      <w:r w:rsidRPr="0014154E">
        <w:rPr>
          <w:bCs/>
          <w:color w:val="0000FF"/>
          <w:sz w:val="20"/>
          <w:szCs w:val="20"/>
          <w:lang w:val="en-US"/>
        </w:rPr>
        <w:t>a points penalty or other penalties</w:t>
      </w:r>
      <w:r w:rsidR="00EF2298" w:rsidRPr="0014154E">
        <w:rPr>
          <w:bCs/>
          <w:sz w:val="20"/>
          <w:szCs w:val="20"/>
          <w:lang w:val="en-US"/>
        </w:rPr>
        <w:t xml:space="preserve">&gt;. </w:t>
      </w:r>
      <w:r w:rsidRPr="0014154E">
        <w:rPr>
          <w:bCs/>
          <w:i/>
          <w:iCs/>
          <w:color w:val="FF0000"/>
          <w:sz w:val="20"/>
          <w:szCs w:val="20"/>
          <w:lang w:val="en-US"/>
        </w:rPr>
        <w:t>Specify the penalty system or delete the sentence if not used</w:t>
      </w:r>
      <w:r w:rsidR="00EF2298" w:rsidRPr="0014154E">
        <w:rPr>
          <w:bCs/>
          <w:i/>
          <w:iCs/>
          <w:color w:val="FF0000"/>
          <w:sz w:val="20"/>
          <w:szCs w:val="20"/>
          <w:lang w:val="en-US"/>
        </w:rPr>
        <w:t>.</w:t>
      </w:r>
    </w:p>
    <w:p w14:paraId="2D5EE8B9" w14:textId="77777777" w:rsidR="0057527A" w:rsidRPr="0014154E" w:rsidRDefault="0057527A" w:rsidP="00EF2298">
      <w:pPr>
        <w:widowControl/>
        <w:snapToGrid w:val="0"/>
        <w:jc w:val="both"/>
        <w:rPr>
          <w:bCs/>
          <w:i/>
          <w:iCs/>
          <w:color w:val="FF0000"/>
          <w:sz w:val="20"/>
          <w:szCs w:val="20"/>
          <w:lang w:val="en-US"/>
        </w:rPr>
      </w:pPr>
    </w:p>
    <w:p w14:paraId="284C2892" w14:textId="576F6082" w:rsidR="00EF2298" w:rsidRPr="0014154E" w:rsidRDefault="00EF2298" w:rsidP="00EF2298">
      <w:pPr>
        <w:jc w:val="both"/>
        <w:rPr>
          <w:sz w:val="20"/>
          <w:szCs w:val="20"/>
          <w:lang w:val="en-US"/>
        </w:rPr>
      </w:pPr>
      <w:r w:rsidRPr="0014154E">
        <w:rPr>
          <w:b/>
          <w:sz w:val="20"/>
          <w:szCs w:val="20"/>
          <w:lang w:val="en-US"/>
        </w:rPr>
        <w:t xml:space="preserve">14 </w:t>
      </w:r>
      <w:r w:rsidR="0057527A" w:rsidRPr="0014154E">
        <w:rPr>
          <w:b/>
          <w:sz w:val="20"/>
          <w:szCs w:val="20"/>
          <w:lang w:val="en-US"/>
        </w:rPr>
        <w:tab/>
        <w:t>RANKING</w:t>
      </w:r>
    </w:p>
    <w:p w14:paraId="6E0FDCB2" w14:textId="77777777" w:rsidR="0057527A" w:rsidRPr="0014154E" w:rsidRDefault="0057527A" w:rsidP="0057527A">
      <w:pPr>
        <w:ind w:left="720" w:hanging="720"/>
        <w:jc w:val="both"/>
        <w:rPr>
          <w:sz w:val="20"/>
          <w:szCs w:val="20"/>
          <w:lang w:val="en-US"/>
        </w:rPr>
      </w:pPr>
      <w:r w:rsidRPr="0014154E">
        <w:rPr>
          <w:sz w:val="20"/>
          <w:szCs w:val="20"/>
          <w:lang w:val="en-US"/>
        </w:rPr>
        <w:lastRenderedPageBreak/>
        <w:t>14.1</w:t>
      </w:r>
      <w:r w:rsidRPr="0014154E">
        <w:rPr>
          <w:b/>
          <w:sz w:val="20"/>
          <w:szCs w:val="20"/>
          <w:lang w:val="en-US"/>
        </w:rPr>
        <w:tab/>
      </w:r>
      <w:r w:rsidRPr="0014154E">
        <w:rPr>
          <w:sz w:val="20"/>
          <w:szCs w:val="20"/>
          <w:lang w:val="en-US"/>
        </w:rPr>
        <w:t xml:space="preserve">The ranking system is as follows : </w:t>
      </w:r>
      <w:r w:rsidRPr="0014154E">
        <w:rPr>
          <w:i/>
          <w:color w:val="0000FF"/>
          <w:sz w:val="20"/>
          <w:szCs w:val="20"/>
          <w:lang w:val="en-US"/>
        </w:rPr>
        <w:t>&lt;description&gt;</w:t>
      </w:r>
      <w:r w:rsidRPr="0014154E">
        <w:rPr>
          <w:sz w:val="20"/>
          <w:szCs w:val="20"/>
          <w:lang w:val="en-US"/>
        </w:rPr>
        <w:t xml:space="preserve">. </w:t>
      </w:r>
      <w:r w:rsidRPr="0014154E">
        <w:rPr>
          <w:rFonts w:eastAsia="Times New Roman"/>
          <w:i/>
          <w:color w:val="FF0000"/>
          <w:sz w:val="20"/>
          <w:szCs w:val="20"/>
          <w:lang w:val="en-US" w:eastAsia="fr-FR" w:bidi="ar-SA"/>
        </w:rPr>
        <w:t xml:space="preserve">Include only if the ranking system differs from Appendix A system. </w:t>
      </w:r>
      <w:r w:rsidRPr="00316426">
        <w:rPr>
          <w:rFonts w:eastAsia="Times New Roman"/>
          <w:i/>
          <w:color w:val="FF0000"/>
          <w:sz w:val="20"/>
          <w:szCs w:val="20"/>
          <w:lang w:val="en-US" w:eastAsia="fr-FR" w:bidi="ar-SA"/>
        </w:rPr>
        <w:t>Describe the system or its differences compared with Appendix A system.</w:t>
      </w:r>
    </w:p>
    <w:p w14:paraId="71928888" w14:textId="77777777" w:rsidR="0057527A" w:rsidRPr="00E55804" w:rsidRDefault="0057527A" w:rsidP="0057527A">
      <w:pPr>
        <w:widowControl/>
        <w:jc w:val="both"/>
        <w:rPr>
          <w:rFonts w:eastAsia="Times New Roman"/>
          <w:b/>
          <w:sz w:val="20"/>
          <w:szCs w:val="20"/>
        </w:rPr>
      </w:pPr>
      <w:r w:rsidRPr="0014154E">
        <w:rPr>
          <w:sz w:val="20"/>
          <w:szCs w:val="20"/>
          <w:lang w:val="en-US"/>
        </w:rPr>
        <w:t>14.2</w:t>
      </w:r>
      <w:r w:rsidRPr="0014154E">
        <w:rPr>
          <w:b/>
          <w:sz w:val="20"/>
          <w:szCs w:val="20"/>
          <w:lang w:val="en-US"/>
        </w:rPr>
        <w:tab/>
      </w:r>
      <w:r w:rsidRPr="0014154E">
        <w:rPr>
          <w:i/>
          <w:color w:val="0000FF"/>
          <w:sz w:val="20"/>
          <w:szCs w:val="20"/>
          <w:lang w:val="en-US"/>
        </w:rPr>
        <w:t xml:space="preserve">&lt;number&gt; </w:t>
      </w:r>
      <w:r w:rsidRPr="0014154E">
        <w:rPr>
          <w:color w:val="000000"/>
          <w:sz w:val="20"/>
          <w:szCs w:val="20"/>
          <w:lang w:val="en-US"/>
        </w:rPr>
        <w:t>races are required to be completed to complete the competition.</w:t>
      </w:r>
      <w:r w:rsidRPr="0014154E">
        <w:rPr>
          <w:i/>
          <w:color w:val="FF0000"/>
          <w:sz w:val="20"/>
          <w:szCs w:val="20"/>
          <w:lang w:val="en-US"/>
        </w:rPr>
        <w:t xml:space="preserve"> Insert the number.</w:t>
      </w:r>
    </w:p>
    <w:p w14:paraId="1D8CAA97" w14:textId="0EE7A66A" w:rsidR="0057527A" w:rsidRPr="0014154E" w:rsidRDefault="0057527A" w:rsidP="0057527A">
      <w:pPr>
        <w:ind w:left="720" w:hanging="720"/>
        <w:jc w:val="both"/>
        <w:rPr>
          <w:sz w:val="20"/>
          <w:szCs w:val="20"/>
          <w:lang w:val="en-US"/>
        </w:rPr>
      </w:pPr>
      <w:r w:rsidRPr="0014154E">
        <w:rPr>
          <w:sz w:val="20"/>
          <w:szCs w:val="20"/>
          <w:lang w:val="en-US"/>
        </w:rPr>
        <w:t>14.3</w:t>
      </w:r>
      <w:r w:rsidRPr="0014154E">
        <w:rPr>
          <w:b/>
          <w:color w:val="FF0000"/>
          <w:sz w:val="20"/>
          <w:szCs w:val="20"/>
          <w:lang w:val="en-US"/>
        </w:rPr>
        <w:t xml:space="preserve">OR </w:t>
      </w:r>
      <w:r w:rsidRPr="0014154E">
        <w:rPr>
          <w:sz w:val="20"/>
          <w:szCs w:val="20"/>
          <w:lang w:val="en-US"/>
        </w:rPr>
        <w:t xml:space="preserve">The score of a kiteboard in a series shall be the total of her race scores, excluding her </w:t>
      </w:r>
      <w:r w:rsidRPr="0014154E">
        <w:rPr>
          <w:i/>
          <w:color w:val="0000FF"/>
          <w:sz w:val="20"/>
          <w:szCs w:val="20"/>
          <w:lang w:val="en-US"/>
        </w:rPr>
        <w:t>&lt;number&gt;</w:t>
      </w:r>
      <w:r w:rsidRPr="0014154E">
        <w:rPr>
          <w:sz w:val="20"/>
          <w:szCs w:val="20"/>
          <w:lang w:val="en-US"/>
        </w:rPr>
        <w:t xml:space="preserve"> worst scores.</w:t>
      </w:r>
    </w:p>
    <w:p w14:paraId="38792CF6" w14:textId="01B06303" w:rsidR="0057527A" w:rsidRPr="0014154E" w:rsidRDefault="0057527A" w:rsidP="0057527A">
      <w:pPr>
        <w:ind w:left="720" w:hanging="720"/>
        <w:jc w:val="both"/>
        <w:rPr>
          <w:sz w:val="20"/>
          <w:szCs w:val="20"/>
          <w:lang w:val="en-US"/>
        </w:rPr>
      </w:pPr>
      <w:r w:rsidRPr="0014154E">
        <w:rPr>
          <w:sz w:val="20"/>
          <w:szCs w:val="20"/>
          <w:lang w:val="en-US"/>
        </w:rPr>
        <w:t>14.3</w:t>
      </w:r>
      <w:r w:rsidRPr="0014154E">
        <w:rPr>
          <w:b/>
          <w:sz w:val="20"/>
          <w:szCs w:val="20"/>
          <w:lang w:val="en-US"/>
        </w:rPr>
        <w:t xml:space="preserve"> </w:t>
      </w:r>
      <w:r w:rsidRPr="0014154E">
        <w:rPr>
          <w:b/>
          <w:sz w:val="20"/>
          <w:szCs w:val="20"/>
          <w:lang w:val="en-US"/>
        </w:rPr>
        <w:tab/>
      </w:r>
      <w:r w:rsidRPr="0014154E">
        <w:rPr>
          <w:sz w:val="20"/>
          <w:szCs w:val="20"/>
          <w:lang w:val="en-US"/>
        </w:rPr>
        <w:t xml:space="preserve">a) When fewer than </w:t>
      </w:r>
      <w:r w:rsidRPr="0014154E">
        <w:rPr>
          <w:i/>
          <w:color w:val="0000FF"/>
          <w:sz w:val="20"/>
          <w:szCs w:val="20"/>
          <w:lang w:val="en-US"/>
        </w:rPr>
        <w:t>&lt;number&gt;</w:t>
      </w:r>
      <w:r w:rsidRPr="0014154E">
        <w:rPr>
          <w:color w:val="0000FF"/>
          <w:sz w:val="20"/>
          <w:szCs w:val="20"/>
          <w:lang w:val="en-US"/>
        </w:rPr>
        <w:t xml:space="preserve"> </w:t>
      </w:r>
      <w:r w:rsidRPr="0014154E">
        <w:rPr>
          <w:sz w:val="20"/>
          <w:szCs w:val="20"/>
          <w:lang w:val="en-US"/>
        </w:rPr>
        <w:t>races have been completed, the score of a kiteboard in a series will be the total of her race scores.</w:t>
      </w:r>
    </w:p>
    <w:p w14:paraId="1BBEA57F" w14:textId="1C7A52EC" w:rsidR="0057527A" w:rsidRPr="0014154E" w:rsidRDefault="0057527A" w:rsidP="0057527A">
      <w:pPr>
        <w:ind w:left="720"/>
        <w:jc w:val="both"/>
        <w:rPr>
          <w:sz w:val="20"/>
          <w:szCs w:val="20"/>
          <w:lang w:val="en-US"/>
        </w:rPr>
      </w:pPr>
      <w:r w:rsidRPr="0014154E">
        <w:rPr>
          <w:sz w:val="20"/>
          <w:szCs w:val="20"/>
          <w:lang w:val="en-US"/>
        </w:rPr>
        <w:t xml:space="preserve">b) When </w:t>
      </w:r>
      <w:r w:rsidRPr="0014154E">
        <w:rPr>
          <w:i/>
          <w:color w:val="0000FF"/>
          <w:sz w:val="20"/>
          <w:szCs w:val="20"/>
          <w:lang w:val="en-US"/>
        </w:rPr>
        <w:t>&lt;number&gt;</w:t>
      </w:r>
      <w:r w:rsidRPr="0014154E">
        <w:rPr>
          <w:color w:val="0000FF"/>
          <w:sz w:val="20"/>
          <w:szCs w:val="20"/>
          <w:lang w:val="en-US"/>
        </w:rPr>
        <w:t xml:space="preserve"> to</w:t>
      </w:r>
      <w:r w:rsidRPr="0014154E">
        <w:rPr>
          <w:sz w:val="20"/>
          <w:szCs w:val="20"/>
          <w:lang w:val="en-US"/>
        </w:rPr>
        <w:t xml:space="preserve"> </w:t>
      </w:r>
      <w:r w:rsidRPr="0014154E">
        <w:rPr>
          <w:i/>
          <w:color w:val="0000FF"/>
          <w:sz w:val="20"/>
          <w:szCs w:val="20"/>
          <w:lang w:val="en-US"/>
        </w:rPr>
        <w:t>&lt;number&gt;</w:t>
      </w:r>
      <w:r w:rsidRPr="0014154E">
        <w:rPr>
          <w:color w:val="0000FF"/>
          <w:sz w:val="20"/>
          <w:szCs w:val="20"/>
          <w:lang w:val="en-US"/>
        </w:rPr>
        <w:t xml:space="preserve"> </w:t>
      </w:r>
      <w:r w:rsidRPr="0014154E">
        <w:rPr>
          <w:sz w:val="20"/>
          <w:szCs w:val="20"/>
          <w:lang w:val="en-US"/>
        </w:rPr>
        <w:t>races have been completed, the score of a kiteboard in a series will be the total of her race scores excluding her worst score.</w:t>
      </w:r>
    </w:p>
    <w:p w14:paraId="7BDFC197" w14:textId="76FB4DA5" w:rsidR="0057527A" w:rsidRPr="0014154E" w:rsidRDefault="0057527A" w:rsidP="0057527A">
      <w:pPr>
        <w:ind w:left="720"/>
        <w:jc w:val="both"/>
        <w:rPr>
          <w:sz w:val="20"/>
          <w:szCs w:val="20"/>
          <w:lang w:val="en-US"/>
        </w:rPr>
      </w:pPr>
      <w:r w:rsidRPr="0014154E">
        <w:rPr>
          <w:sz w:val="20"/>
          <w:szCs w:val="20"/>
          <w:lang w:val="en-US"/>
        </w:rPr>
        <w:t xml:space="preserve">c) When </w:t>
      </w:r>
      <w:r w:rsidRPr="0014154E">
        <w:rPr>
          <w:i/>
          <w:color w:val="0000FF"/>
          <w:sz w:val="20"/>
          <w:szCs w:val="20"/>
          <w:lang w:val="en-US"/>
        </w:rPr>
        <w:t>&lt;number&gt;</w:t>
      </w:r>
      <w:r w:rsidRPr="0014154E">
        <w:rPr>
          <w:iCs/>
          <w:color w:val="0000FF"/>
          <w:sz w:val="20"/>
          <w:szCs w:val="20"/>
          <w:lang w:val="en-US"/>
        </w:rPr>
        <w:t xml:space="preserve"> </w:t>
      </w:r>
      <w:r w:rsidRPr="0014154E">
        <w:rPr>
          <w:sz w:val="20"/>
          <w:szCs w:val="20"/>
          <w:lang w:val="en-US"/>
        </w:rPr>
        <w:t>races or more have been completed, the score of a kiteboard in a series will be the total of her race scores excluding her two worst scores.</w:t>
      </w:r>
      <w:r w:rsidRPr="0014154E">
        <w:rPr>
          <w:i/>
          <w:color w:val="FF0000"/>
          <w:sz w:val="20"/>
          <w:szCs w:val="20"/>
          <w:lang w:val="en-US"/>
        </w:rPr>
        <w:t xml:space="preserve"> Insert the numbers.</w:t>
      </w:r>
    </w:p>
    <w:p w14:paraId="698B5A25" w14:textId="2303D3A7" w:rsidR="007C3B67" w:rsidRPr="0014154E" w:rsidRDefault="00EF2298" w:rsidP="0057527A">
      <w:pPr>
        <w:ind w:left="720" w:hanging="720"/>
        <w:jc w:val="both"/>
        <w:rPr>
          <w:b/>
          <w:color w:val="000000"/>
          <w:sz w:val="20"/>
          <w:szCs w:val="20"/>
          <w:lang w:val="en-US"/>
        </w:rPr>
      </w:pPr>
      <w:r w:rsidRPr="0014154E">
        <w:rPr>
          <w:b/>
          <w:sz w:val="20"/>
          <w:szCs w:val="20"/>
          <w:lang w:val="en-US"/>
        </w:rPr>
        <w:t>14.4</w:t>
      </w:r>
      <w:r w:rsidR="0057527A" w:rsidRPr="0014154E">
        <w:rPr>
          <w:b/>
          <w:sz w:val="20"/>
          <w:szCs w:val="20"/>
          <w:lang w:val="en-US"/>
        </w:rPr>
        <w:tab/>
      </w:r>
      <w:r w:rsidR="0057527A" w:rsidRPr="0014154E">
        <w:rPr>
          <w:sz w:val="20"/>
          <w:szCs w:val="20"/>
          <w:lang w:val="en-US"/>
        </w:rPr>
        <w:t>RRS</w:t>
      </w:r>
      <w:r w:rsidRPr="0014154E">
        <w:rPr>
          <w:sz w:val="20"/>
          <w:szCs w:val="20"/>
          <w:lang w:val="en-US"/>
        </w:rPr>
        <w:t xml:space="preserve"> A5.3 </w:t>
      </w:r>
      <w:r w:rsidR="0057527A" w:rsidRPr="0014154E">
        <w:rPr>
          <w:sz w:val="20"/>
          <w:szCs w:val="20"/>
          <w:lang w:val="en-US"/>
        </w:rPr>
        <w:t>applies</w:t>
      </w:r>
      <w:r w:rsidRPr="0014154E">
        <w:rPr>
          <w:sz w:val="20"/>
          <w:szCs w:val="20"/>
          <w:lang w:val="en-US"/>
        </w:rPr>
        <w:t xml:space="preserve">. </w:t>
      </w:r>
      <w:r w:rsidRPr="0014154E">
        <w:rPr>
          <w:i/>
          <w:color w:val="FF0000"/>
          <w:sz w:val="20"/>
          <w:szCs w:val="20"/>
          <w:lang w:val="en-US"/>
        </w:rPr>
        <w:t>U</w:t>
      </w:r>
      <w:r w:rsidR="0057527A" w:rsidRPr="0014154E">
        <w:rPr>
          <w:i/>
          <w:color w:val="FF0000"/>
          <w:sz w:val="20"/>
          <w:szCs w:val="20"/>
          <w:lang w:val="en-US"/>
        </w:rPr>
        <w:t>se only for a series in which the number of participants may considerably vary</w:t>
      </w:r>
      <w:r w:rsidRPr="0014154E">
        <w:rPr>
          <w:i/>
          <w:color w:val="FF0000"/>
          <w:sz w:val="20"/>
          <w:szCs w:val="20"/>
          <w:lang w:val="en-US"/>
        </w:rPr>
        <w:t>.</w:t>
      </w:r>
      <w:r w:rsidR="007C3B67" w:rsidRPr="0014154E">
        <w:rPr>
          <w:b/>
          <w:color w:val="000000"/>
          <w:sz w:val="20"/>
          <w:szCs w:val="20"/>
          <w:lang w:val="en-US"/>
        </w:rPr>
        <w:t xml:space="preserve"> </w:t>
      </w:r>
    </w:p>
    <w:p w14:paraId="1380013C" w14:textId="77777777" w:rsidR="007C3B67" w:rsidRPr="0014154E" w:rsidRDefault="007C3B67" w:rsidP="007C3B67">
      <w:pPr>
        <w:jc w:val="both"/>
        <w:rPr>
          <w:b/>
          <w:color w:val="000000"/>
          <w:sz w:val="20"/>
          <w:szCs w:val="20"/>
          <w:lang w:val="en-US"/>
        </w:rPr>
      </w:pPr>
    </w:p>
    <w:p w14:paraId="4ABF97D4" w14:textId="14685676" w:rsidR="007C3B67" w:rsidRPr="0014154E" w:rsidRDefault="007C3B67" w:rsidP="007C3B67">
      <w:pPr>
        <w:jc w:val="both"/>
        <w:rPr>
          <w:lang w:val="en-US"/>
        </w:rPr>
      </w:pPr>
      <w:r w:rsidRPr="0014154E">
        <w:rPr>
          <w:b/>
          <w:color w:val="000000"/>
          <w:sz w:val="20"/>
          <w:szCs w:val="20"/>
          <w:lang w:val="en-US"/>
        </w:rPr>
        <w:t>15</w:t>
      </w:r>
      <w:r w:rsidR="0057527A" w:rsidRPr="0014154E">
        <w:rPr>
          <w:b/>
          <w:color w:val="000000"/>
          <w:sz w:val="20"/>
          <w:szCs w:val="20"/>
          <w:lang w:val="en-US"/>
        </w:rPr>
        <w:tab/>
      </w:r>
      <w:r w:rsidR="0057527A" w:rsidRPr="0014154E">
        <w:rPr>
          <w:b/>
          <w:sz w:val="20"/>
          <w:szCs w:val="20"/>
          <w:lang w:val="en-US"/>
        </w:rPr>
        <w:t>SUPPORT BOATS</w:t>
      </w:r>
    </w:p>
    <w:p w14:paraId="0FACAFC9" w14:textId="2D70B4B9" w:rsidR="0057527A" w:rsidRPr="0014154E" w:rsidRDefault="00B21837" w:rsidP="00B21837">
      <w:pPr>
        <w:widowControl/>
        <w:jc w:val="both"/>
        <w:rPr>
          <w:sz w:val="20"/>
          <w:szCs w:val="20"/>
          <w:lang w:val="en-US"/>
        </w:rPr>
      </w:pPr>
      <w:r w:rsidRPr="00B21837">
        <w:rPr>
          <w:b/>
          <w:bCs/>
          <w:color w:val="000000"/>
          <w:sz w:val="20"/>
          <w:szCs w:val="20"/>
          <w:lang w:val="en-US"/>
        </w:rPr>
        <w:t>15.1</w:t>
      </w:r>
      <w:r w:rsidRPr="00B21837">
        <w:rPr>
          <w:b/>
          <w:bCs/>
          <w:color w:val="000000"/>
          <w:sz w:val="20"/>
          <w:szCs w:val="20"/>
          <w:lang w:val="en-US"/>
        </w:rPr>
        <w:tab/>
      </w:r>
      <w:r w:rsidR="0057527A" w:rsidRPr="0014154E">
        <w:rPr>
          <w:color w:val="000000"/>
          <w:sz w:val="20"/>
          <w:szCs w:val="20"/>
          <w:lang w:val="en-US"/>
        </w:rPr>
        <w:t>[DP] [NP] Support boards shall be identified by</w:t>
      </w:r>
      <w:r w:rsidR="0057527A" w:rsidRPr="0014154E">
        <w:rPr>
          <w:i/>
          <w:color w:val="0000FF"/>
          <w:sz w:val="20"/>
          <w:szCs w:val="20"/>
          <w:lang w:val="en-US"/>
        </w:rPr>
        <w:t xml:space="preserve"> &lt;description&gt;</w:t>
      </w:r>
      <w:r w:rsidR="0057527A" w:rsidRPr="0014154E">
        <w:rPr>
          <w:color w:val="000000"/>
          <w:sz w:val="20"/>
          <w:szCs w:val="20"/>
          <w:lang w:val="en-US"/>
        </w:rPr>
        <w:t>.</w:t>
      </w:r>
      <w:r w:rsidR="0057527A" w:rsidRPr="0014154E">
        <w:rPr>
          <w:sz w:val="20"/>
          <w:szCs w:val="20"/>
          <w:lang w:val="en-US"/>
        </w:rPr>
        <w:t xml:space="preserve"> </w:t>
      </w:r>
    </w:p>
    <w:p w14:paraId="6EE07860" w14:textId="3476EA38" w:rsidR="0057527A" w:rsidRDefault="0057527A" w:rsidP="0057527A">
      <w:pPr>
        <w:ind w:left="720"/>
        <w:jc w:val="both"/>
        <w:rPr>
          <w:rFonts w:eastAsia="Times New Roman"/>
          <w:i/>
          <w:color w:val="FF0000"/>
          <w:sz w:val="20"/>
          <w:szCs w:val="20"/>
          <w:lang w:val="en-US" w:eastAsia="fr-FR" w:bidi="ar-SA"/>
        </w:rPr>
      </w:pPr>
      <w:r w:rsidRPr="0014154E">
        <w:rPr>
          <w:i/>
          <w:color w:val="FF0000"/>
          <w:sz w:val="20"/>
          <w:szCs w:val="20"/>
          <w:lang w:val="en-US"/>
        </w:rPr>
        <w:t xml:space="preserve">Insert identification marks. </w:t>
      </w:r>
      <w:r w:rsidRPr="0089053C">
        <w:rPr>
          <w:rFonts w:eastAsia="Times New Roman"/>
          <w:i/>
          <w:color w:val="FF0000"/>
          <w:sz w:val="20"/>
          <w:szCs w:val="20"/>
          <w:lang w:val="en-US" w:eastAsia="fr-FR" w:bidi="ar-SA"/>
        </w:rPr>
        <w:t>Insert identification marks. Country letters are suggested for international events.</w:t>
      </w:r>
    </w:p>
    <w:p w14:paraId="0E8480A2" w14:textId="77777777" w:rsidR="00B21837" w:rsidRPr="00B21837" w:rsidRDefault="00B21837" w:rsidP="00B21837">
      <w:pPr>
        <w:rPr>
          <w:rFonts w:eastAsia="Calibri"/>
          <w:color w:val="000000"/>
          <w:sz w:val="21"/>
          <w:szCs w:val="21"/>
          <w:lang w:val="en-US"/>
        </w:rPr>
      </w:pPr>
      <w:r w:rsidRPr="00B21837">
        <w:rPr>
          <w:b/>
          <w:bCs/>
          <w:iCs/>
          <w:sz w:val="20"/>
          <w:szCs w:val="20"/>
          <w:lang w:val="en-US"/>
        </w:rPr>
        <w:t>15.</w:t>
      </w:r>
      <w:r w:rsidRPr="00B21837">
        <w:rPr>
          <w:rFonts w:eastAsia="Times New Roman"/>
          <w:b/>
          <w:bCs/>
          <w:iCs/>
          <w:sz w:val="20"/>
          <w:szCs w:val="20"/>
          <w:lang w:val="en-US" w:eastAsia="fr-FR" w:bidi="ar-SA"/>
        </w:rPr>
        <w:t>2</w:t>
      </w:r>
      <w:r w:rsidRPr="00B21837">
        <w:rPr>
          <w:rFonts w:eastAsia="Times New Roman"/>
          <w:b/>
          <w:bCs/>
          <w:iCs/>
          <w:sz w:val="16"/>
          <w:szCs w:val="16"/>
          <w:lang w:val="en-US" w:eastAsia="fr-FR" w:bidi="ar-SA"/>
        </w:rPr>
        <w:tab/>
      </w:r>
      <w:r w:rsidRPr="00B21837">
        <w:rPr>
          <w:rFonts w:eastAsia="Calibri"/>
          <w:color w:val="000000"/>
          <w:sz w:val="21"/>
          <w:szCs w:val="21"/>
          <w:lang w:val="en-US"/>
        </w:rPr>
        <w:t xml:space="preserve">[DP] [NP] Support boats shall have on </w:t>
      </w:r>
      <w:proofErr w:type="gramStart"/>
      <w:r w:rsidRPr="00B21837">
        <w:rPr>
          <w:rFonts w:eastAsia="Calibri"/>
          <w:color w:val="000000"/>
          <w:sz w:val="21"/>
          <w:szCs w:val="21"/>
          <w:lang w:val="en-US"/>
        </w:rPr>
        <w:t>board :</w:t>
      </w:r>
      <w:proofErr w:type="gramEnd"/>
    </w:p>
    <w:p w14:paraId="0C478F76"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xml:space="preserve">- Life jackets (mini 50N) </w:t>
      </w:r>
      <w:proofErr w:type="gramStart"/>
      <w:r w:rsidRPr="00B21837">
        <w:rPr>
          <w:rFonts w:eastAsia="Calibri"/>
          <w:color w:val="000000"/>
          <w:sz w:val="21"/>
          <w:szCs w:val="21"/>
          <w:lang w:val="en-US"/>
        </w:rPr>
        <w:t>worn at all times</w:t>
      </w:r>
      <w:proofErr w:type="gramEnd"/>
      <w:r w:rsidRPr="00B21837">
        <w:rPr>
          <w:rFonts w:eastAsia="Calibri"/>
          <w:color w:val="000000"/>
          <w:sz w:val="21"/>
          <w:szCs w:val="21"/>
          <w:lang w:val="en-US"/>
        </w:rPr>
        <w:t xml:space="preserve"> by all persons on board</w:t>
      </w:r>
    </w:p>
    <w:p w14:paraId="305755B8"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VHF radio</w:t>
      </w:r>
    </w:p>
    <w:p w14:paraId="218041FF"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A knife</w:t>
      </w:r>
    </w:p>
    <w:p w14:paraId="5070986C"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An anchor and a suitable mooring line</w:t>
      </w:r>
    </w:p>
    <w:p w14:paraId="0A943756"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A floating towing line 10mm in diameter and 15m long</w:t>
      </w:r>
    </w:p>
    <w:p w14:paraId="731B9862"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 A kill cord which shall be connected to the pilot while the engine is running (in accordance with French regulation division 240).</w:t>
      </w:r>
    </w:p>
    <w:p w14:paraId="04B1E602"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Support boat pilots shall comply with all requests from the officers or representatives of the organizing authority, particularly those concerning assistance.</w:t>
      </w:r>
    </w:p>
    <w:p w14:paraId="37D19EB0" w14:textId="77777777" w:rsidR="00B21837" w:rsidRPr="00B21837" w:rsidRDefault="00B21837" w:rsidP="00B21837">
      <w:pPr>
        <w:ind w:left="709"/>
        <w:rPr>
          <w:rFonts w:eastAsia="Calibri"/>
          <w:color w:val="000000"/>
          <w:sz w:val="21"/>
          <w:szCs w:val="21"/>
          <w:lang w:val="en-US"/>
        </w:rPr>
      </w:pPr>
      <w:r w:rsidRPr="00B21837">
        <w:rPr>
          <w:rFonts w:eastAsia="Calibri"/>
          <w:color w:val="000000"/>
          <w:sz w:val="21"/>
          <w:szCs w:val="21"/>
          <w:lang w:val="en-US"/>
        </w:rPr>
        <w:t>Support boats shall comply with local sailing regulations, in particular speed limits in the various zones.</w:t>
      </w:r>
    </w:p>
    <w:p w14:paraId="51043D2F" w14:textId="77777777" w:rsidR="0057527A" w:rsidRPr="0014154E" w:rsidRDefault="0057527A" w:rsidP="00B21837">
      <w:pPr>
        <w:jc w:val="both"/>
        <w:rPr>
          <w:rFonts w:eastAsia="Times New Roman"/>
          <w:sz w:val="20"/>
          <w:szCs w:val="20"/>
          <w:lang w:val="en-US"/>
        </w:rPr>
      </w:pPr>
    </w:p>
    <w:p w14:paraId="549AE4C6" w14:textId="0F65B8A1" w:rsidR="0057527A" w:rsidRPr="00E55804" w:rsidRDefault="0057527A" w:rsidP="0057527A">
      <w:pPr>
        <w:widowControl/>
        <w:jc w:val="both"/>
        <w:rPr>
          <w:sz w:val="20"/>
          <w:szCs w:val="20"/>
        </w:rPr>
      </w:pPr>
      <w:r w:rsidRPr="0014154E">
        <w:rPr>
          <w:b/>
          <w:sz w:val="20"/>
          <w:szCs w:val="20"/>
          <w:lang w:val="en-US"/>
        </w:rPr>
        <w:t>16</w:t>
      </w:r>
      <w:r w:rsidRPr="0014154E">
        <w:rPr>
          <w:b/>
          <w:sz w:val="20"/>
          <w:szCs w:val="20"/>
          <w:lang w:val="en-US"/>
        </w:rPr>
        <w:tab/>
        <w:t>KITEBOARDS CHARTERED OR LOANED</w:t>
      </w:r>
    </w:p>
    <w:p w14:paraId="5547714C" w14:textId="29304B5F" w:rsidR="0057527A" w:rsidRDefault="0057527A" w:rsidP="0057527A">
      <w:pPr>
        <w:ind w:left="720"/>
        <w:jc w:val="both"/>
        <w:rPr>
          <w:rFonts w:eastAsia="Times New Roman"/>
          <w:sz w:val="20"/>
          <w:szCs w:val="20"/>
          <w:lang w:eastAsia="fr-FR" w:bidi="ar-SA"/>
        </w:rPr>
      </w:pPr>
      <w:r>
        <w:rPr>
          <w:rFonts w:eastAsia="Times New Roman"/>
          <w:sz w:val="20"/>
          <w:szCs w:val="20"/>
          <w:lang w:eastAsia="fr-FR" w:bidi="ar-SA"/>
        </w:rPr>
        <w:t xml:space="preserve">[DP] [NP] </w:t>
      </w:r>
      <w:r w:rsidRPr="005D4565">
        <w:rPr>
          <w:rFonts w:eastAsia="Times New Roman"/>
          <w:sz w:val="20"/>
          <w:szCs w:val="20"/>
          <w:lang w:eastAsia="fr-FR" w:bidi="ar-SA"/>
        </w:rPr>
        <w:t xml:space="preserve">A </w:t>
      </w:r>
      <w:r>
        <w:rPr>
          <w:rFonts w:eastAsia="Times New Roman"/>
          <w:sz w:val="20"/>
          <w:szCs w:val="20"/>
          <w:lang w:eastAsia="fr-FR" w:bidi="ar-SA"/>
        </w:rPr>
        <w:t>kite</w:t>
      </w:r>
      <w:r w:rsidRPr="005D4565">
        <w:rPr>
          <w:rFonts w:eastAsia="Times New Roman"/>
          <w:sz w:val="20"/>
          <w:szCs w:val="20"/>
          <w:lang w:eastAsia="fr-FR" w:bidi="ar-SA"/>
        </w:rPr>
        <w:t>boa</w:t>
      </w:r>
      <w:r>
        <w:rPr>
          <w:rFonts w:eastAsia="Times New Roman"/>
          <w:sz w:val="20"/>
          <w:szCs w:val="20"/>
          <w:lang w:eastAsia="fr-FR" w:bidi="ar-SA"/>
        </w:rPr>
        <w:t>rd</w:t>
      </w:r>
      <w:r w:rsidRPr="005D4565">
        <w:rPr>
          <w:rFonts w:eastAsia="Times New Roman"/>
          <w:sz w:val="20"/>
          <w:szCs w:val="20"/>
          <w:lang w:eastAsia="fr-FR" w:bidi="ar-SA"/>
        </w:rPr>
        <w:t xml:space="preserve"> chartered or loaned can carry national letters or a sail number not complying with </w:t>
      </w:r>
      <w:r>
        <w:rPr>
          <w:rFonts w:eastAsia="Times New Roman"/>
          <w:sz w:val="20"/>
          <w:szCs w:val="20"/>
          <w:lang w:eastAsia="fr-FR" w:bidi="ar-SA"/>
        </w:rPr>
        <w:t xml:space="preserve">the </w:t>
      </w:r>
      <w:r w:rsidRPr="005D4565">
        <w:rPr>
          <w:rFonts w:eastAsia="Times New Roman"/>
          <w:sz w:val="20"/>
          <w:szCs w:val="20"/>
          <w:lang w:eastAsia="fr-FR" w:bidi="ar-SA"/>
        </w:rPr>
        <w:t xml:space="preserve">class rules, if the race committee previously approved </w:t>
      </w:r>
      <w:r>
        <w:rPr>
          <w:rFonts w:eastAsia="Times New Roman"/>
          <w:sz w:val="20"/>
          <w:szCs w:val="20"/>
          <w:lang w:eastAsia="fr-FR" w:bidi="ar-SA"/>
        </w:rPr>
        <w:t>the</w:t>
      </w:r>
      <w:r w:rsidRPr="005D4565">
        <w:rPr>
          <w:rFonts w:eastAsia="Times New Roman"/>
          <w:sz w:val="20"/>
          <w:szCs w:val="20"/>
          <w:lang w:eastAsia="fr-FR" w:bidi="ar-SA"/>
        </w:rPr>
        <w:t xml:space="preserve"> identification, before the first race.</w:t>
      </w:r>
    </w:p>
    <w:p w14:paraId="3C657042" w14:textId="77777777" w:rsidR="0057527A" w:rsidRPr="0014154E" w:rsidRDefault="0057527A" w:rsidP="007C3B67">
      <w:pPr>
        <w:jc w:val="both"/>
        <w:rPr>
          <w:b/>
          <w:color w:val="000000"/>
          <w:sz w:val="20"/>
          <w:szCs w:val="20"/>
          <w:lang w:val="en-US"/>
        </w:rPr>
      </w:pPr>
    </w:p>
    <w:p w14:paraId="68449E5C" w14:textId="5FA23904" w:rsidR="007C3B67" w:rsidRDefault="007C3B67" w:rsidP="0057527A">
      <w:pPr>
        <w:jc w:val="both"/>
      </w:pPr>
      <w:r w:rsidRPr="0014154E">
        <w:rPr>
          <w:b/>
          <w:color w:val="000000"/>
          <w:sz w:val="20"/>
          <w:szCs w:val="20"/>
          <w:lang w:val="en-US"/>
        </w:rPr>
        <w:t>17</w:t>
      </w:r>
      <w:r w:rsidR="0057527A" w:rsidRPr="0014154E">
        <w:rPr>
          <w:b/>
          <w:color w:val="000000"/>
          <w:sz w:val="20"/>
          <w:szCs w:val="20"/>
          <w:lang w:val="en-US"/>
        </w:rPr>
        <w:tab/>
      </w:r>
      <w:r w:rsidR="0057527A" w:rsidRPr="0014154E">
        <w:rPr>
          <w:b/>
          <w:sz w:val="20"/>
          <w:szCs w:val="20"/>
          <w:lang w:val="en-US"/>
        </w:rPr>
        <w:t>LOCATION</w:t>
      </w:r>
    </w:p>
    <w:p w14:paraId="2B7C24FC" w14:textId="6942D611" w:rsidR="007C3B67" w:rsidRPr="0014154E" w:rsidRDefault="007C3B67" w:rsidP="0057527A">
      <w:pPr>
        <w:ind w:left="720"/>
        <w:jc w:val="both"/>
        <w:rPr>
          <w:lang w:val="en-US"/>
        </w:rPr>
      </w:pPr>
      <w:r w:rsidRPr="0014154E">
        <w:rPr>
          <w:color w:val="000000"/>
          <w:sz w:val="20"/>
          <w:szCs w:val="20"/>
          <w:lang w:val="en-US"/>
        </w:rPr>
        <w:t xml:space="preserve">[DP] [NP] </w:t>
      </w:r>
      <w:r w:rsidR="0057527A" w:rsidRPr="0014154E">
        <w:rPr>
          <w:color w:val="000000"/>
          <w:sz w:val="20"/>
          <w:szCs w:val="20"/>
          <w:lang w:val="en-US"/>
        </w:rPr>
        <w:t>Kiteboards shall remain in the location allocated when they are in the boat park.</w:t>
      </w:r>
    </w:p>
    <w:p w14:paraId="54A3B129" w14:textId="77777777" w:rsidR="007C3B67" w:rsidRPr="0014154E" w:rsidRDefault="007C3B67" w:rsidP="007C3B67">
      <w:pPr>
        <w:snapToGrid w:val="0"/>
        <w:jc w:val="both"/>
        <w:rPr>
          <w:b/>
          <w:sz w:val="20"/>
          <w:szCs w:val="20"/>
          <w:lang w:val="en-US"/>
        </w:rPr>
      </w:pPr>
    </w:p>
    <w:p w14:paraId="00720CE4" w14:textId="77777777" w:rsidR="00495456" w:rsidRPr="0014154E" w:rsidRDefault="00495456" w:rsidP="00495456">
      <w:pPr>
        <w:widowControl/>
        <w:suppressAutoHyphens w:val="0"/>
        <w:jc w:val="both"/>
        <w:rPr>
          <w:rFonts w:eastAsia="Times New Roman"/>
          <w:b/>
          <w:sz w:val="20"/>
          <w:szCs w:val="20"/>
          <w:lang w:val="en-US" w:eastAsia="fr-FR" w:bidi="ar-SA"/>
        </w:rPr>
      </w:pPr>
      <w:r w:rsidRPr="0014154E">
        <w:rPr>
          <w:rFonts w:eastAsia="Times New Roman"/>
          <w:b/>
          <w:sz w:val="20"/>
          <w:szCs w:val="20"/>
          <w:lang w:val="en-US" w:eastAsia="fr-FR" w:bidi="ar-SA"/>
        </w:rPr>
        <w:t>18</w:t>
      </w:r>
      <w:r w:rsidRPr="0014154E">
        <w:rPr>
          <w:rFonts w:eastAsia="Times New Roman"/>
          <w:b/>
          <w:sz w:val="20"/>
          <w:szCs w:val="20"/>
          <w:lang w:val="en-US" w:eastAsia="fr-FR" w:bidi="ar-SA"/>
        </w:rPr>
        <w:tab/>
        <w:t xml:space="preserve">DATA PROTECTION </w:t>
      </w:r>
    </w:p>
    <w:p w14:paraId="32652F11" w14:textId="77777777" w:rsidR="00495456" w:rsidRPr="005D4565" w:rsidRDefault="00495456" w:rsidP="00495456">
      <w:pPr>
        <w:widowControl/>
        <w:suppressAutoHyphens w:val="0"/>
        <w:ind w:left="720" w:hanging="720"/>
        <w:jc w:val="both"/>
        <w:rPr>
          <w:rFonts w:eastAsia="Times New Roman"/>
          <w:sz w:val="20"/>
          <w:szCs w:val="20"/>
          <w:lang w:val="en-US" w:eastAsia="fr-FR" w:bidi="ar-SA"/>
        </w:rPr>
      </w:pPr>
      <w:r w:rsidRPr="005D4565">
        <w:rPr>
          <w:rFonts w:eastAsia="Times New Roman"/>
          <w:sz w:val="20"/>
          <w:szCs w:val="20"/>
          <w:lang w:val="en-US" w:eastAsia="fr-FR" w:bidi="ar-SA"/>
        </w:rPr>
        <w:t>18.1</w:t>
      </w:r>
      <w:r w:rsidRPr="005D4565">
        <w:rPr>
          <w:rFonts w:eastAsia="Times New Roman"/>
          <w:i/>
          <w:sz w:val="20"/>
          <w:szCs w:val="20"/>
          <w:lang w:val="en-US" w:eastAsia="fr-FR" w:bidi="ar-SA"/>
        </w:rPr>
        <w:tab/>
      </w:r>
      <w:r w:rsidRPr="005D4565">
        <w:rPr>
          <w:rFonts w:eastAsia="Times New Roman"/>
          <w:b/>
          <w:sz w:val="20"/>
          <w:szCs w:val="20"/>
          <w:lang w:val="en-US" w:eastAsia="fr-FR" w:bidi="ar-SA"/>
        </w:rPr>
        <w:t>Image and appearance rights :</w:t>
      </w:r>
      <w:r w:rsidRPr="005D4565">
        <w:rPr>
          <w:rFonts w:eastAsia="Times New Roman"/>
          <w:sz w:val="20"/>
          <w:szCs w:val="20"/>
          <w:lang w:val="en-US" w:eastAsia="fr-FR" w:bidi="ar-SA"/>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 </w:t>
      </w:r>
    </w:p>
    <w:p w14:paraId="6ECB6768" w14:textId="7A2C3667" w:rsidR="00495456" w:rsidRPr="005D4565" w:rsidRDefault="00495456" w:rsidP="00495456">
      <w:pPr>
        <w:widowControl/>
        <w:tabs>
          <w:tab w:val="left" w:pos="1150"/>
        </w:tabs>
        <w:suppressAutoHyphens w:val="0"/>
        <w:ind w:left="720" w:hanging="754"/>
        <w:jc w:val="both"/>
        <w:rPr>
          <w:rFonts w:eastAsia="Times New Roman"/>
          <w:sz w:val="20"/>
          <w:szCs w:val="20"/>
          <w:lang w:val="en-US" w:eastAsia="fr-FR" w:bidi="ar-SA"/>
        </w:rPr>
      </w:pPr>
      <w:r w:rsidRPr="005D4565">
        <w:rPr>
          <w:rFonts w:eastAsia="Times New Roman"/>
          <w:sz w:val="20"/>
          <w:szCs w:val="20"/>
          <w:lang w:val="en-US" w:eastAsia="fr-FR" w:bidi="ar-SA"/>
        </w:rPr>
        <w:t>18.2</w:t>
      </w:r>
      <w:r w:rsidRPr="005D4565">
        <w:rPr>
          <w:rFonts w:eastAsia="Times New Roman"/>
          <w:b/>
          <w:sz w:val="20"/>
          <w:szCs w:val="20"/>
          <w:lang w:val="en-US" w:eastAsia="fr-FR" w:bidi="ar-SA"/>
        </w:rPr>
        <w:tab/>
        <w:t xml:space="preserve">Use of personal data of participants: </w:t>
      </w:r>
      <w:r w:rsidRPr="005D4565">
        <w:rPr>
          <w:rFonts w:eastAsia="Times New Roman"/>
          <w:sz w:val="20"/>
          <w:szCs w:val="20"/>
          <w:lang w:val="en-US" w:eastAsia="fr-FR" w:bidi="ar-SA"/>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proofErr w:type="spellStart"/>
      <w:r w:rsidRPr="005D4565">
        <w:rPr>
          <w:rFonts w:eastAsia="Times New Roman"/>
          <w:sz w:val="20"/>
          <w:szCs w:val="20"/>
          <w:lang w:val="en-US" w:eastAsia="fr-FR" w:bidi="ar-SA"/>
        </w:rPr>
        <w:t>softwares</w:t>
      </w:r>
      <w:proofErr w:type="spellEnd"/>
      <w:r w:rsidRPr="005D4565">
        <w:rPr>
          <w:rFonts w:eastAsia="Times New Roman"/>
          <w:sz w:val="20"/>
          <w:szCs w:val="20"/>
          <w:lang w:val="en-US" w:eastAsia="fr-FR" w:bidi="ar-SA"/>
        </w:rPr>
        <w:t xml:space="preserve"> or with marketing purposes. In accordance with the « </w:t>
      </w:r>
      <w:proofErr w:type="spellStart"/>
      <w:r w:rsidRPr="005D4565">
        <w:rPr>
          <w:rFonts w:eastAsia="Times New Roman"/>
          <w:sz w:val="20"/>
          <w:szCs w:val="20"/>
          <w:lang w:val="en-US" w:eastAsia="fr-FR" w:bidi="ar-SA"/>
        </w:rPr>
        <w:t>Règlement</w:t>
      </w:r>
      <w:proofErr w:type="spellEnd"/>
      <w:r w:rsidRPr="005D4565">
        <w:rPr>
          <w:rFonts w:eastAsia="Times New Roman"/>
          <w:sz w:val="20"/>
          <w:szCs w:val="20"/>
          <w:lang w:val="en-US" w:eastAsia="fr-FR" w:bidi="ar-SA"/>
        </w:rPr>
        <w:t xml:space="preserve"> </w:t>
      </w:r>
      <w:proofErr w:type="spellStart"/>
      <w:r w:rsidRPr="005D4565">
        <w:rPr>
          <w:rFonts w:eastAsia="Times New Roman"/>
          <w:sz w:val="20"/>
          <w:szCs w:val="20"/>
          <w:lang w:val="en-US" w:eastAsia="fr-FR" w:bidi="ar-SA"/>
        </w:rPr>
        <w:t>Général</w:t>
      </w:r>
      <w:proofErr w:type="spellEnd"/>
      <w:r w:rsidRPr="005D4565">
        <w:rPr>
          <w:rFonts w:eastAsia="Times New Roman"/>
          <w:sz w:val="20"/>
          <w:szCs w:val="20"/>
          <w:lang w:val="en-US" w:eastAsia="fr-FR" w:bidi="ar-SA"/>
        </w:rPr>
        <w:t xml:space="preserve"> sur la Protection des </w:t>
      </w:r>
      <w:proofErr w:type="spellStart"/>
      <w:r w:rsidRPr="005D4565">
        <w:rPr>
          <w:rFonts w:eastAsia="Times New Roman"/>
          <w:sz w:val="20"/>
          <w:szCs w:val="20"/>
          <w:lang w:val="en-US" w:eastAsia="fr-FR" w:bidi="ar-SA"/>
        </w:rPr>
        <w:t>Données</w:t>
      </w:r>
      <w:proofErr w:type="spellEnd"/>
      <w:r w:rsidRPr="005D4565">
        <w:rPr>
          <w:rFonts w:eastAsia="Times New Roman"/>
          <w:sz w:val="20"/>
          <w:szCs w:val="20"/>
          <w:lang w:val="en-US" w:eastAsia="fr-FR" w:bidi="ar-SA"/>
        </w:rPr>
        <w:t xml:space="preserve"> (RGPD) » (General Data Protection Regulation (GDPR)), any competitor having transmitted his personal data to the FFVoile, may </w:t>
      </w:r>
      <w:proofErr w:type="spellStart"/>
      <w:r w:rsidRPr="005D4565">
        <w:rPr>
          <w:rFonts w:eastAsia="Times New Roman"/>
          <w:sz w:val="20"/>
          <w:szCs w:val="20"/>
          <w:lang w:val="en-US" w:eastAsia="fr-FR" w:bidi="ar-SA"/>
        </w:rPr>
        <w:t>exercice</w:t>
      </w:r>
      <w:proofErr w:type="spellEnd"/>
      <w:r w:rsidRPr="005D4565">
        <w:rPr>
          <w:rFonts w:eastAsia="Times New Roman"/>
          <w:sz w:val="20"/>
          <w:szCs w:val="20"/>
          <w:lang w:val="en-US" w:eastAsia="fr-FR" w:bidi="ar-SA"/>
        </w:rPr>
        <w:t xml:space="preserve"> his right  to access to his own data, have them modified, and, depending on the situations, have them deleted, limited, or to object them, sending an email to </w:t>
      </w:r>
      <w:hyperlink r:id="rId7" w:history="1">
        <w:r w:rsidRPr="005D4565">
          <w:rPr>
            <w:rFonts w:eastAsia="Times New Roman"/>
            <w:color w:val="0000FF"/>
            <w:sz w:val="20"/>
            <w:szCs w:val="20"/>
            <w:u w:val="single"/>
            <w:lang w:val="en-US" w:eastAsia="fr-FR" w:bidi="ar-SA"/>
          </w:rPr>
          <w:t>dpo@ffvoile.fr</w:t>
        </w:r>
      </w:hyperlink>
      <w:r w:rsidRPr="005D4565">
        <w:rPr>
          <w:rFonts w:eastAsia="Times New Roman"/>
          <w:sz w:val="20"/>
          <w:szCs w:val="20"/>
          <w:lang w:val="en-US" w:eastAsia="fr-FR" w:bidi="ar-SA"/>
        </w:rPr>
        <w:t xml:space="preserve"> or a letter to the Head Office of the Fédération Française de Voile, mentioning that the request is related to personal data.</w:t>
      </w:r>
    </w:p>
    <w:p w14:paraId="0C4AEA06" w14:textId="77777777" w:rsidR="00495456" w:rsidRPr="0014154E" w:rsidRDefault="00495456" w:rsidP="00495456">
      <w:pPr>
        <w:widowControl/>
        <w:jc w:val="both"/>
        <w:rPr>
          <w:b/>
          <w:color w:val="000000"/>
          <w:sz w:val="20"/>
          <w:szCs w:val="20"/>
          <w:lang w:val="en-US"/>
        </w:rPr>
      </w:pPr>
    </w:p>
    <w:p w14:paraId="31008CF9" w14:textId="77777777" w:rsidR="00495456" w:rsidRPr="0014154E" w:rsidRDefault="00495456" w:rsidP="00495456">
      <w:pPr>
        <w:widowControl/>
        <w:suppressAutoHyphens w:val="0"/>
        <w:jc w:val="both"/>
        <w:rPr>
          <w:rFonts w:eastAsia="Times New Roman"/>
          <w:b/>
          <w:sz w:val="20"/>
          <w:szCs w:val="20"/>
          <w:lang w:val="en-US" w:eastAsia="fr-FR" w:bidi="ar-SA"/>
        </w:rPr>
      </w:pPr>
      <w:r w:rsidRPr="0014154E">
        <w:rPr>
          <w:rFonts w:eastAsia="Times New Roman"/>
          <w:b/>
          <w:sz w:val="20"/>
          <w:szCs w:val="20"/>
          <w:lang w:val="en-US" w:eastAsia="fr-FR" w:bidi="ar-SA"/>
        </w:rPr>
        <w:t>19.</w:t>
      </w:r>
      <w:r w:rsidRPr="0014154E">
        <w:rPr>
          <w:rFonts w:eastAsia="Times New Roman"/>
          <w:b/>
          <w:sz w:val="20"/>
          <w:szCs w:val="20"/>
          <w:lang w:val="en-US" w:eastAsia="fr-FR" w:bidi="ar-SA"/>
        </w:rPr>
        <w:tab/>
        <w:t xml:space="preserve">RECOGNITION OF RISKS </w:t>
      </w:r>
    </w:p>
    <w:p w14:paraId="7D2CE70C" w14:textId="77777777" w:rsidR="00495456" w:rsidRPr="005D4565" w:rsidRDefault="00495456" w:rsidP="00495456">
      <w:pPr>
        <w:widowControl/>
        <w:tabs>
          <w:tab w:val="left" w:pos="709"/>
        </w:tabs>
        <w:suppressAutoHyphens w:val="0"/>
        <w:ind w:left="709"/>
        <w:jc w:val="both"/>
        <w:rPr>
          <w:rFonts w:eastAsia="Times New Roman"/>
          <w:sz w:val="20"/>
          <w:szCs w:val="20"/>
          <w:lang w:val="en-US" w:eastAsia="fr-FR" w:bidi="ar-SA"/>
        </w:rPr>
      </w:pPr>
      <w:r w:rsidRPr="005D4565">
        <w:rPr>
          <w:rFonts w:eastAsia="Times New Roman"/>
          <w:sz w:val="20"/>
          <w:szCs w:val="20"/>
          <w:lang w:val="en-US" w:eastAsia="fr-FR" w:bidi="ar-SA"/>
        </w:rPr>
        <w:t xml:space="preserve">RRS 3 mentions: « The responsibility for a boat’s decision to participate in a race or to continue </w:t>
      </w:r>
      <w:r w:rsidRPr="005D4565">
        <w:rPr>
          <w:rFonts w:eastAsia="Times New Roman"/>
          <w:i/>
          <w:sz w:val="20"/>
          <w:szCs w:val="20"/>
          <w:lang w:val="en-US" w:eastAsia="fr-FR" w:bidi="ar-SA"/>
        </w:rPr>
        <w:t xml:space="preserve">racing </w:t>
      </w:r>
      <w:r w:rsidRPr="005D4565">
        <w:rPr>
          <w:rFonts w:eastAsia="Times New Roman"/>
          <w:sz w:val="20"/>
          <w:szCs w:val="20"/>
          <w:lang w:val="en-US" w:eastAsia="fr-FR" w:bidi="ar-SA"/>
        </w:rPr>
        <w:t xml:space="preserve">is hers alone. » </w:t>
      </w:r>
      <w:r w:rsidRPr="0014154E">
        <w:rPr>
          <w:rFonts w:eastAsia="Times New Roman"/>
          <w:sz w:val="20"/>
          <w:szCs w:val="20"/>
          <w:lang w:val="en-US" w:eastAsia="fr-FR" w:bidi="ar-SA"/>
        </w:rPr>
        <w:t xml:space="preserve">Participating in this event, each competitor agrees and acknowledge the fact that sailing is potentially a dangerous activity with specific risks. </w:t>
      </w:r>
      <w:r w:rsidRPr="005D4565">
        <w:rPr>
          <w:rFonts w:eastAsia="Times New Roman"/>
          <w:sz w:val="20"/>
          <w:szCs w:val="20"/>
          <w:lang w:val="en-US" w:eastAsia="fr-FR" w:bidi="ar-SA"/>
        </w:rPr>
        <w:t xml:space="preserve">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19EC3E2F" w14:textId="77777777" w:rsidR="007C3B67" w:rsidRPr="0014154E" w:rsidRDefault="007C3B67" w:rsidP="007C3B67">
      <w:pPr>
        <w:snapToGrid w:val="0"/>
        <w:jc w:val="both"/>
        <w:rPr>
          <w:b/>
          <w:sz w:val="20"/>
          <w:szCs w:val="20"/>
          <w:lang w:val="en-US"/>
        </w:rPr>
      </w:pPr>
    </w:p>
    <w:p w14:paraId="59A63CA0" w14:textId="77777777" w:rsidR="00495456" w:rsidRPr="005D4565" w:rsidRDefault="00495456" w:rsidP="00495456">
      <w:pPr>
        <w:widowControl/>
        <w:suppressAutoHyphens w:val="0"/>
        <w:jc w:val="both"/>
        <w:rPr>
          <w:rFonts w:eastAsia="Times New Roman"/>
          <w:b/>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0</w:t>
      </w:r>
      <w:r w:rsidRPr="005D4565">
        <w:rPr>
          <w:rFonts w:eastAsia="Times New Roman"/>
          <w:b/>
          <w:sz w:val="20"/>
          <w:szCs w:val="20"/>
          <w:lang w:eastAsia="fr-FR" w:bidi="ar-SA"/>
        </w:rPr>
        <w:t>.</w:t>
      </w:r>
      <w:r w:rsidRPr="005D4565">
        <w:rPr>
          <w:rFonts w:eastAsia="Times New Roman"/>
          <w:b/>
          <w:sz w:val="20"/>
          <w:szCs w:val="20"/>
          <w:lang w:eastAsia="fr-FR" w:bidi="ar-SA"/>
        </w:rPr>
        <w:tab/>
        <w:t>PRIZES</w:t>
      </w:r>
    </w:p>
    <w:p w14:paraId="5970BBB0" w14:textId="77777777" w:rsidR="00495456" w:rsidRPr="005D4565" w:rsidRDefault="00495456" w:rsidP="00495456">
      <w:pPr>
        <w:widowControl/>
        <w:suppressAutoHyphens w:val="0"/>
        <w:ind w:firstLine="708"/>
        <w:jc w:val="both"/>
        <w:rPr>
          <w:rFonts w:eastAsia="Times New Roman"/>
          <w:sz w:val="20"/>
          <w:szCs w:val="20"/>
          <w:lang w:eastAsia="fr-FR" w:bidi="ar-SA"/>
        </w:rPr>
      </w:pPr>
      <w:r w:rsidRPr="005D4565">
        <w:rPr>
          <w:rFonts w:eastAsia="Times New Roman"/>
          <w:sz w:val="20"/>
          <w:szCs w:val="20"/>
          <w:lang w:eastAsia="fr-FR" w:bidi="ar-SA"/>
        </w:rPr>
        <w:t xml:space="preserve">Prizes will be given as follows: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w:t>
      </w:r>
    </w:p>
    <w:p w14:paraId="54DD288D" w14:textId="77777777" w:rsidR="00495456" w:rsidRPr="005D4565" w:rsidRDefault="00495456" w:rsidP="00495456">
      <w:pPr>
        <w:widowControl/>
        <w:suppressAutoHyphens w:val="0"/>
        <w:ind w:firstLine="708"/>
        <w:jc w:val="both"/>
        <w:rPr>
          <w:rFonts w:eastAsia="Times New Roman"/>
          <w:sz w:val="20"/>
          <w:szCs w:val="20"/>
          <w:lang w:eastAsia="fr-FR" w:bidi="ar-SA"/>
        </w:rPr>
      </w:pPr>
    </w:p>
    <w:p w14:paraId="43698C5A" w14:textId="77777777" w:rsidR="00495456" w:rsidRPr="005D4565" w:rsidRDefault="00495456" w:rsidP="00495456">
      <w:pPr>
        <w:widowControl/>
        <w:suppressAutoHyphens w:val="0"/>
        <w:jc w:val="both"/>
        <w:rPr>
          <w:rFonts w:eastAsia="Times New Roman"/>
          <w:b/>
          <w:iCs/>
          <w:sz w:val="20"/>
          <w:szCs w:val="20"/>
          <w:lang w:eastAsia="fr-FR" w:bidi="ar-SA"/>
        </w:rPr>
      </w:pPr>
      <w:r w:rsidRPr="005D4565">
        <w:rPr>
          <w:rFonts w:eastAsia="Times New Roman"/>
          <w:b/>
          <w:sz w:val="20"/>
          <w:szCs w:val="20"/>
          <w:lang w:eastAsia="fr-FR" w:bidi="ar-SA"/>
        </w:rPr>
        <w:t>2</w:t>
      </w:r>
      <w:r>
        <w:rPr>
          <w:rFonts w:eastAsia="Times New Roman"/>
          <w:b/>
          <w:sz w:val="20"/>
          <w:szCs w:val="20"/>
          <w:lang w:eastAsia="fr-FR" w:bidi="ar-SA"/>
        </w:rPr>
        <w:t>1</w:t>
      </w:r>
      <w:r w:rsidRPr="005D4565">
        <w:rPr>
          <w:rFonts w:eastAsia="Times New Roman"/>
          <w:b/>
          <w:sz w:val="20"/>
          <w:szCs w:val="20"/>
          <w:lang w:eastAsia="fr-FR" w:bidi="ar-SA"/>
        </w:rPr>
        <w:t xml:space="preserve">. </w:t>
      </w:r>
      <w:r w:rsidRPr="005D4565">
        <w:rPr>
          <w:rFonts w:eastAsia="Times New Roman"/>
          <w:b/>
          <w:sz w:val="20"/>
          <w:szCs w:val="20"/>
          <w:lang w:eastAsia="fr-FR" w:bidi="ar-SA"/>
        </w:rPr>
        <w:tab/>
      </w:r>
      <w:r w:rsidRPr="005D4565">
        <w:rPr>
          <w:rFonts w:eastAsia="Times New Roman"/>
          <w:b/>
          <w:iCs/>
          <w:sz w:val="20"/>
          <w:szCs w:val="20"/>
          <w:lang w:eastAsia="fr-FR" w:bidi="ar-SA"/>
        </w:rPr>
        <w:t>FURTHER INFORMATION</w:t>
      </w:r>
    </w:p>
    <w:p w14:paraId="052A88D9" w14:textId="382E8E91" w:rsidR="00AD54F0" w:rsidRPr="0014154E" w:rsidRDefault="00495456" w:rsidP="00C800F0">
      <w:pPr>
        <w:widowControl/>
        <w:tabs>
          <w:tab w:val="left" w:pos="6096"/>
        </w:tabs>
        <w:suppressAutoHyphens w:val="0"/>
        <w:ind w:left="709" w:hanging="1"/>
        <w:jc w:val="both"/>
        <w:rPr>
          <w:sz w:val="20"/>
          <w:szCs w:val="20"/>
          <w:lang w:val="en-US"/>
        </w:rPr>
      </w:pPr>
      <w:r w:rsidRPr="005D4565">
        <w:rPr>
          <w:rFonts w:eastAsia="Times New Roman"/>
          <w:sz w:val="20"/>
          <w:szCs w:val="20"/>
          <w:lang w:eastAsia="fr-FR" w:bidi="ar-SA"/>
        </w:rPr>
        <w:t xml:space="preserve">For any further information, please contact: </w:t>
      </w:r>
      <w:r w:rsidRPr="005D4565">
        <w:rPr>
          <w:rFonts w:eastAsia="Times New Roman"/>
          <w:i/>
          <w:color w:val="0000FF"/>
          <w:sz w:val="20"/>
          <w:szCs w:val="20"/>
          <w:lang w:val="en-US" w:eastAsia="fr-FR" w:bidi="ar-SA"/>
        </w:rPr>
        <w:t>&lt;description&gt;</w:t>
      </w:r>
      <w:r w:rsidRPr="005D4565">
        <w:rPr>
          <w:rFonts w:eastAsia="Times New Roman"/>
          <w:sz w:val="20"/>
          <w:szCs w:val="20"/>
          <w:lang w:val="en-US" w:eastAsia="fr-FR" w:bidi="ar-SA"/>
        </w:rPr>
        <w:t xml:space="preserve">. </w:t>
      </w:r>
      <w:r w:rsidRPr="005D4565">
        <w:rPr>
          <w:rFonts w:eastAsia="Times New Roman"/>
          <w:i/>
          <w:color w:val="FF0000"/>
          <w:sz w:val="20"/>
          <w:szCs w:val="20"/>
          <w:lang w:val="en-US" w:eastAsia="fr-FR" w:bidi="ar-SA"/>
        </w:rPr>
        <w:t>Insert all contact details as needed</w:t>
      </w:r>
      <w:r w:rsidR="008A2F49">
        <w:rPr>
          <w:noProof/>
        </w:rPr>
        <w:drawing>
          <wp:anchor distT="0" distB="0" distL="114300" distR="114300" simplePos="0" relativeHeight="251657728" behindDoc="1" locked="0" layoutInCell="1" allowOverlap="1" wp14:anchorId="5308298A" wp14:editId="06BAED0A">
            <wp:simplePos x="0" y="0"/>
            <wp:positionH relativeFrom="column">
              <wp:posOffset>0</wp:posOffset>
            </wp:positionH>
            <wp:positionV relativeFrom="paragraph">
              <wp:posOffset>9669780</wp:posOffset>
            </wp:positionV>
            <wp:extent cx="7533005" cy="9677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008A2F49">
        <w:rPr>
          <w:noProof/>
        </w:rPr>
        <w:drawing>
          <wp:anchor distT="0" distB="0" distL="114300" distR="114300" simplePos="0" relativeHeight="251656704" behindDoc="1" locked="0" layoutInCell="1" allowOverlap="1" wp14:anchorId="7B2E6C4B" wp14:editId="5E009CF4">
            <wp:simplePos x="0" y="0"/>
            <wp:positionH relativeFrom="column">
              <wp:posOffset>0</wp:posOffset>
            </wp:positionH>
            <wp:positionV relativeFrom="paragraph">
              <wp:posOffset>9669780</wp:posOffset>
            </wp:positionV>
            <wp:extent cx="7533005" cy="9677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p>
    <w:p w14:paraId="2ADD1070" w14:textId="77777777" w:rsidR="00495456" w:rsidRPr="005D4565" w:rsidRDefault="008A2F49" w:rsidP="00495456">
      <w:pPr>
        <w:widowControl/>
        <w:suppressAutoHyphens w:val="0"/>
        <w:autoSpaceDE w:val="0"/>
        <w:autoSpaceDN w:val="0"/>
        <w:adjustRightInd w:val="0"/>
        <w:ind w:right="70"/>
        <w:jc w:val="center"/>
        <w:rPr>
          <w:rFonts w:eastAsia="Times New Roman"/>
          <w:b/>
          <w:iCs/>
          <w:sz w:val="20"/>
          <w:szCs w:val="20"/>
          <w:lang w:eastAsia="fr-FR" w:bidi="ar-SA"/>
        </w:rPr>
      </w:pPr>
      <w:r>
        <w:rPr>
          <w:noProof/>
          <w:sz w:val="20"/>
          <w:szCs w:val="20"/>
          <w:lang w:val="fr-FR" w:eastAsia="fr-FR" w:bidi="ar-SA"/>
        </w:rPr>
        <w:drawing>
          <wp:anchor distT="0" distB="0" distL="114300" distR="114300" simplePos="0" relativeHeight="251659776" behindDoc="1" locked="0" layoutInCell="1" allowOverlap="1" wp14:anchorId="3EFD7F4B" wp14:editId="1DCB7E9F">
            <wp:simplePos x="0" y="0"/>
            <wp:positionH relativeFrom="column">
              <wp:posOffset>-719455</wp:posOffset>
            </wp:positionH>
            <wp:positionV relativeFrom="paragraph">
              <wp:posOffset>6005830</wp:posOffset>
            </wp:positionV>
            <wp:extent cx="7533005" cy="96774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00AD54F0" w:rsidRPr="0014154E">
        <w:rPr>
          <w:lang w:val="en-US"/>
        </w:rPr>
        <w:br w:type="page"/>
      </w:r>
      <w:r w:rsidR="00495456" w:rsidRPr="005D4565">
        <w:rPr>
          <w:rFonts w:eastAsia="Times New Roman"/>
          <w:b/>
          <w:iCs/>
          <w:sz w:val="20"/>
          <w:szCs w:val="20"/>
          <w:lang w:eastAsia="fr-FR" w:bidi="ar-SA"/>
        </w:rPr>
        <w:lastRenderedPageBreak/>
        <w:t>APPENDIX “NATIONAL PRESCRIPTIONS”</w:t>
      </w:r>
    </w:p>
    <w:p w14:paraId="7DCC6975" w14:textId="77777777" w:rsidR="00495456" w:rsidRPr="005D4565" w:rsidRDefault="00495456" w:rsidP="00495456">
      <w:pPr>
        <w:widowControl/>
        <w:suppressAutoHyphens w:val="0"/>
        <w:autoSpaceDE w:val="0"/>
        <w:autoSpaceDN w:val="0"/>
        <w:adjustRightInd w:val="0"/>
        <w:ind w:right="70"/>
        <w:jc w:val="center"/>
        <w:rPr>
          <w:rFonts w:eastAsia="Times New Roman"/>
          <w:i/>
          <w:iCs/>
          <w:color w:val="FF0000"/>
          <w:sz w:val="20"/>
          <w:szCs w:val="20"/>
          <w:lang w:eastAsia="fr-FR" w:bidi="ar-SA"/>
        </w:rPr>
      </w:pPr>
      <w:r w:rsidRPr="005D4565">
        <w:rPr>
          <w:rFonts w:eastAsia="Times New Roman"/>
          <w:i/>
          <w:iCs/>
          <w:color w:val="FF0000"/>
          <w:sz w:val="20"/>
          <w:szCs w:val="20"/>
          <w:lang w:eastAsia="fr-FR" w:bidi="ar-SA"/>
        </w:rPr>
        <w:t>(to be deleted if the absence of non-French speaking competitors)</w:t>
      </w:r>
    </w:p>
    <w:p w14:paraId="25F6A65D" w14:textId="77777777" w:rsidR="00495456" w:rsidRPr="005D4565" w:rsidRDefault="00495456" w:rsidP="00495456">
      <w:pPr>
        <w:widowControl/>
        <w:suppressAutoHyphens w:val="0"/>
        <w:autoSpaceDE w:val="0"/>
        <w:autoSpaceDN w:val="0"/>
        <w:adjustRightInd w:val="0"/>
        <w:ind w:right="70"/>
        <w:jc w:val="center"/>
        <w:rPr>
          <w:rFonts w:eastAsia="Times New Roman"/>
          <w:iCs/>
          <w:sz w:val="20"/>
          <w:szCs w:val="20"/>
          <w:lang w:eastAsia="fr-FR" w:bidi="ar-SA"/>
        </w:rPr>
      </w:pPr>
    </w:p>
    <w:p w14:paraId="0259172E" w14:textId="77777777" w:rsidR="00495456" w:rsidRPr="005D4565" w:rsidRDefault="00495456" w:rsidP="00495456">
      <w:pPr>
        <w:widowControl/>
        <w:suppressAutoHyphens w:val="0"/>
        <w:autoSpaceDE w:val="0"/>
        <w:autoSpaceDN w:val="0"/>
        <w:adjustRightInd w:val="0"/>
        <w:ind w:right="70"/>
        <w:jc w:val="center"/>
        <w:rPr>
          <w:rFonts w:eastAsia="Times New Roman"/>
          <w:sz w:val="20"/>
          <w:szCs w:val="20"/>
          <w:lang w:val="en-US" w:eastAsia="fr-FR" w:bidi="ar-SA"/>
        </w:rPr>
      </w:pPr>
      <w:r w:rsidRPr="005D4565">
        <w:rPr>
          <w:rFonts w:eastAsia="Times New Roman"/>
          <w:sz w:val="20"/>
          <w:szCs w:val="20"/>
          <w:lang w:val="en-US" w:eastAsia="fr-FR" w:bidi="ar-SA"/>
        </w:rPr>
        <w:t>FFVoile Prescriptions to RRS 2021-2024</w:t>
      </w:r>
    </w:p>
    <w:p w14:paraId="2EDAE793" w14:textId="77777777" w:rsidR="00495456" w:rsidRPr="005D4565" w:rsidRDefault="00495456" w:rsidP="00495456">
      <w:pPr>
        <w:widowControl/>
        <w:suppressAutoHyphens w:val="0"/>
        <w:autoSpaceDE w:val="0"/>
        <w:autoSpaceDN w:val="0"/>
        <w:adjustRightInd w:val="0"/>
        <w:ind w:right="70"/>
        <w:jc w:val="center"/>
        <w:rPr>
          <w:rFonts w:eastAsia="Times New Roman"/>
          <w:sz w:val="20"/>
          <w:szCs w:val="20"/>
          <w:lang w:eastAsia="fr-FR" w:bidi="ar-SA"/>
        </w:rPr>
      </w:pPr>
      <w:r w:rsidRPr="005D4565">
        <w:rPr>
          <w:rFonts w:eastAsia="Times New Roman"/>
          <w:sz w:val="20"/>
          <w:szCs w:val="20"/>
          <w:lang w:val="en-US" w:eastAsia="fr-FR" w:bidi="ar-SA"/>
        </w:rPr>
        <w:t>translated for non-French speaking competitors</w:t>
      </w:r>
    </w:p>
    <w:p w14:paraId="5BD29F72" w14:textId="52E80A39" w:rsidR="00AC29AE" w:rsidRDefault="00AC29AE" w:rsidP="00495456">
      <w:pPr>
        <w:pStyle w:val="Corpsdetexte"/>
        <w:jc w:val="center"/>
        <w:rPr>
          <w:sz w:val="20"/>
          <w:szCs w:val="20"/>
        </w:rPr>
      </w:pPr>
    </w:p>
    <w:p w14:paraId="3A3BC49C" w14:textId="77777777" w:rsidR="00AC29AE" w:rsidRDefault="00AC29AE">
      <w:pPr>
        <w:ind w:right="70"/>
        <w:jc w:val="both"/>
        <w:rPr>
          <w:iCs/>
          <w:sz w:val="20"/>
        </w:rPr>
      </w:pPr>
      <w:r>
        <w:rPr>
          <w:iCs/>
          <w:sz w:val="20"/>
        </w:rPr>
        <w:t>FFVoile Prescription to</w:t>
      </w:r>
      <w:r>
        <w:rPr>
          <w:b/>
          <w:sz w:val="20"/>
        </w:rPr>
        <w:t xml:space="preserve"> RRS 25.1 </w:t>
      </w:r>
      <w:r>
        <w:rPr>
          <w:i/>
          <w:sz w:val="20"/>
        </w:rPr>
        <w:t>(Notice of race, sailing instructions and signals)</w:t>
      </w:r>
      <w:r>
        <w:rPr>
          <w:iCs/>
          <w:sz w:val="20"/>
        </w:rPr>
        <w:t xml:space="preserve">: </w:t>
      </w:r>
    </w:p>
    <w:p w14:paraId="21F2799A" w14:textId="77777777" w:rsidR="00AC29AE" w:rsidRDefault="00AC29AE">
      <w:pPr>
        <w:ind w:right="70"/>
        <w:jc w:val="both"/>
        <w:rPr>
          <w:iCs/>
          <w:sz w:val="20"/>
        </w:rPr>
      </w:pPr>
      <w:r>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E2FD61E" w14:textId="77777777" w:rsidR="00AC29AE" w:rsidRDefault="00AC29AE">
      <w:pPr>
        <w:ind w:right="70"/>
        <w:jc w:val="both"/>
        <w:rPr>
          <w:b/>
          <w:iCs/>
          <w:sz w:val="16"/>
        </w:rPr>
      </w:pPr>
      <w:r>
        <w:rPr>
          <w:iCs/>
          <w:sz w:val="20"/>
        </w:rPr>
        <w:t xml:space="preserve">For events graded 5, posting of sailing instructions will be considered as meeting the requirements of RRS 25.1 application. </w:t>
      </w:r>
    </w:p>
    <w:p w14:paraId="3C36408C" w14:textId="77777777" w:rsidR="00AC29AE" w:rsidRDefault="00AC29AE">
      <w:pPr>
        <w:ind w:right="-2"/>
        <w:jc w:val="both"/>
        <w:rPr>
          <w:b/>
          <w:iCs/>
          <w:sz w:val="16"/>
        </w:rPr>
      </w:pPr>
    </w:p>
    <w:p w14:paraId="08571A3F" w14:textId="77777777" w:rsidR="00AC29AE" w:rsidRDefault="00AC29AE">
      <w:pPr>
        <w:ind w:right="70"/>
        <w:jc w:val="both"/>
        <w:rPr>
          <w:iCs/>
          <w:sz w:val="20"/>
        </w:rPr>
      </w:pPr>
      <w:r>
        <w:rPr>
          <w:iCs/>
          <w:sz w:val="20"/>
        </w:rPr>
        <w:t xml:space="preserve">(*) FFVoile Prescription to </w:t>
      </w:r>
      <w:r>
        <w:rPr>
          <w:b/>
          <w:iCs/>
          <w:sz w:val="20"/>
        </w:rPr>
        <w:t>RRS 64.4</w:t>
      </w:r>
      <w:r>
        <w:rPr>
          <w:iCs/>
          <w:sz w:val="20"/>
        </w:rPr>
        <w:t xml:space="preserve"> </w:t>
      </w:r>
      <w:r>
        <w:rPr>
          <w:i/>
          <w:iCs/>
          <w:sz w:val="20"/>
        </w:rPr>
        <w:t>(Decisions on protests concerning class rules)</w:t>
      </w:r>
      <w:r>
        <w:rPr>
          <w:iCs/>
          <w:sz w:val="20"/>
        </w:rPr>
        <w:t>:</w:t>
      </w:r>
    </w:p>
    <w:p w14:paraId="10969F22" w14:textId="77777777" w:rsidR="00AC29AE" w:rsidRDefault="00AC29AE">
      <w:pPr>
        <w:ind w:right="70"/>
        <w:jc w:val="both"/>
        <w:rPr>
          <w:b/>
          <w:iCs/>
          <w:sz w:val="20"/>
        </w:rPr>
      </w:pPr>
      <w:r>
        <w:rPr>
          <w:iCs/>
          <w:sz w:val="20"/>
        </w:rPr>
        <w:t>The</w:t>
      </w:r>
      <w:r>
        <w:rPr>
          <w:sz w:val="20"/>
        </w:rPr>
        <w:t xml:space="preserve"> protest committee</w:t>
      </w:r>
      <w:r>
        <w:rPr>
          <w:iCs/>
          <w:sz w:val="20"/>
        </w:rPr>
        <w:t xml:space="preserve"> may ask the parties to the protest, prior to checking procedures, a deposit covering the cost of checking arising from a protest concerning class rules. </w:t>
      </w:r>
    </w:p>
    <w:p w14:paraId="7D639053" w14:textId="77777777" w:rsidR="00AC29AE" w:rsidRDefault="00AC29AE">
      <w:pPr>
        <w:ind w:right="-2137"/>
        <w:jc w:val="both"/>
        <w:rPr>
          <w:sz w:val="20"/>
        </w:rPr>
      </w:pPr>
      <w:r>
        <w:rPr>
          <w:b/>
          <w:iCs/>
          <w:sz w:val="20"/>
        </w:rPr>
        <w:tab/>
      </w:r>
    </w:p>
    <w:p w14:paraId="6FA4AA19" w14:textId="77777777" w:rsidR="00AC29AE" w:rsidRDefault="00AC29AE">
      <w:pPr>
        <w:ind w:right="70"/>
        <w:jc w:val="both"/>
        <w:rPr>
          <w:sz w:val="20"/>
        </w:rPr>
      </w:pPr>
      <w:r>
        <w:rPr>
          <w:sz w:val="20"/>
        </w:rPr>
        <w:t xml:space="preserve">(*) FFVoile Prescription to </w:t>
      </w:r>
      <w:r>
        <w:rPr>
          <w:b/>
          <w:iCs/>
          <w:sz w:val="20"/>
        </w:rPr>
        <w:t>RRS 67 </w:t>
      </w:r>
      <w:r>
        <w:rPr>
          <w:i/>
          <w:iCs/>
          <w:sz w:val="20"/>
        </w:rPr>
        <w:t>(Damages):</w:t>
      </w:r>
    </w:p>
    <w:p w14:paraId="1B1E7B4B" w14:textId="77777777" w:rsidR="00AC29AE" w:rsidRDefault="00AC29AE">
      <w:pPr>
        <w:ind w:right="70"/>
        <w:jc w:val="both"/>
        <w:rPr>
          <w:sz w:val="20"/>
        </w:rPr>
      </w:pPr>
      <w:r>
        <w:rPr>
          <w:sz w:val="20"/>
        </w:rPr>
        <w:t>Any question or request related to damages arising from an incident occurred while a boat was bound by the Racing Rules of Sailing depends on the appropriate courts and cannot be examined and dealt by a protest committee.</w:t>
      </w:r>
    </w:p>
    <w:p w14:paraId="7B6CA99C" w14:textId="77777777" w:rsidR="00AC29AE" w:rsidRDefault="00AC29AE">
      <w:pPr>
        <w:ind w:right="70"/>
        <w:jc w:val="both"/>
        <w:rPr>
          <w:sz w:val="16"/>
        </w:rPr>
      </w:pPr>
      <w:r>
        <w:rPr>
          <w:sz w:val="20"/>
        </w:rPr>
        <w:t>A boat that retires from a race or accepts a penalty does not, by that such action, admit liability for damages.</w:t>
      </w:r>
    </w:p>
    <w:p w14:paraId="12B3BCD0" w14:textId="77777777" w:rsidR="00AC29AE" w:rsidRDefault="00AC29AE">
      <w:pPr>
        <w:ind w:right="70"/>
        <w:jc w:val="both"/>
        <w:rPr>
          <w:sz w:val="16"/>
        </w:rPr>
      </w:pPr>
    </w:p>
    <w:p w14:paraId="145F23D9" w14:textId="77777777" w:rsidR="00AC29AE" w:rsidRDefault="00AC29AE">
      <w:pPr>
        <w:ind w:right="70"/>
        <w:jc w:val="both"/>
        <w:rPr>
          <w:iCs/>
          <w:sz w:val="20"/>
        </w:rPr>
      </w:pPr>
      <w:r>
        <w:rPr>
          <w:iCs/>
          <w:sz w:val="20"/>
        </w:rPr>
        <w:t>(*) FFVoile Prescription to</w:t>
      </w:r>
      <w:r>
        <w:rPr>
          <w:b/>
          <w:iCs/>
          <w:sz w:val="20"/>
        </w:rPr>
        <w:t xml:space="preserve"> RRS 70. 5 </w:t>
      </w:r>
      <w:r>
        <w:rPr>
          <w:i/>
          <w:iCs/>
          <w:sz w:val="20"/>
        </w:rPr>
        <w:t>(Appeals and requests to a national authority):</w:t>
      </w:r>
    </w:p>
    <w:p w14:paraId="20EEFCB9" w14:textId="77777777" w:rsidR="00AC29AE" w:rsidRDefault="00AC29AE">
      <w:pPr>
        <w:ind w:right="70"/>
        <w:jc w:val="both"/>
        <w:rPr>
          <w:iCs/>
          <w:sz w:val="16"/>
        </w:rPr>
      </w:pPr>
      <w:r>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0B62043A" w14:textId="77777777" w:rsidR="00AC29AE" w:rsidRDefault="00AC29AE">
      <w:pPr>
        <w:ind w:right="70"/>
        <w:jc w:val="both"/>
        <w:rPr>
          <w:iCs/>
          <w:sz w:val="16"/>
        </w:rPr>
      </w:pPr>
    </w:p>
    <w:p w14:paraId="4A48CF54" w14:textId="77777777" w:rsidR="00AC29AE" w:rsidRDefault="00AC29AE">
      <w:pPr>
        <w:ind w:right="70"/>
        <w:jc w:val="both"/>
        <w:rPr>
          <w:iCs/>
          <w:sz w:val="20"/>
        </w:rPr>
      </w:pPr>
      <w:r>
        <w:rPr>
          <w:iCs/>
          <w:sz w:val="20"/>
        </w:rPr>
        <w:t xml:space="preserve">(*) FFVoile Prescription to </w:t>
      </w:r>
      <w:r>
        <w:rPr>
          <w:b/>
          <w:iCs/>
          <w:sz w:val="20"/>
        </w:rPr>
        <w:t xml:space="preserve">RRS 76.1 </w:t>
      </w:r>
      <w:r>
        <w:rPr>
          <w:i/>
          <w:iCs/>
          <w:sz w:val="20"/>
        </w:rPr>
        <w:t>(Exclusion of boats or competitors)</w:t>
      </w:r>
    </w:p>
    <w:p w14:paraId="6646B470" w14:textId="77777777" w:rsidR="00AC29AE" w:rsidRDefault="00AC29AE">
      <w:pPr>
        <w:ind w:right="70"/>
        <w:jc w:val="both"/>
        <w:rPr>
          <w:b/>
          <w:iCs/>
          <w:sz w:val="20"/>
        </w:rPr>
      </w:pPr>
      <w:r>
        <w:rPr>
          <w:iCs/>
          <w:sz w:val="20"/>
        </w:rPr>
        <w:t>An organizing authority or race committee shall not reject or cancel the entry of a boat or exclude a competitor eligible under the notice of race and sailing instructions for an arbitrary reason.</w:t>
      </w:r>
    </w:p>
    <w:p w14:paraId="41850E3F" w14:textId="77777777" w:rsidR="00AC29AE" w:rsidRDefault="00AC29AE">
      <w:pPr>
        <w:ind w:right="-2137"/>
        <w:jc w:val="both"/>
        <w:rPr>
          <w:iCs/>
          <w:sz w:val="20"/>
        </w:rPr>
      </w:pPr>
      <w:r>
        <w:rPr>
          <w:b/>
          <w:iCs/>
          <w:sz w:val="20"/>
        </w:rPr>
        <w:tab/>
      </w:r>
    </w:p>
    <w:p w14:paraId="28804D65" w14:textId="77777777" w:rsidR="00AC29AE" w:rsidRDefault="00AC29AE">
      <w:pPr>
        <w:ind w:right="70"/>
        <w:jc w:val="both"/>
        <w:rPr>
          <w:iCs/>
          <w:sz w:val="20"/>
        </w:rPr>
      </w:pPr>
      <w:r>
        <w:rPr>
          <w:iCs/>
          <w:sz w:val="20"/>
        </w:rPr>
        <w:t xml:space="preserve">(*) FFVoile Prescription to </w:t>
      </w:r>
      <w:r>
        <w:rPr>
          <w:b/>
          <w:iCs/>
          <w:sz w:val="20"/>
        </w:rPr>
        <w:t xml:space="preserve">RRS 78.1 </w:t>
      </w:r>
      <w:r>
        <w:rPr>
          <w:i/>
          <w:iCs/>
          <w:sz w:val="20"/>
        </w:rPr>
        <w:t>(Compliance with class rules; certificates):</w:t>
      </w:r>
    </w:p>
    <w:p w14:paraId="5D25F29B" w14:textId="77777777" w:rsidR="00AC29AE" w:rsidRDefault="00AC29AE">
      <w:pPr>
        <w:ind w:right="70"/>
        <w:jc w:val="both"/>
        <w:rPr>
          <w:b/>
          <w:sz w:val="20"/>
        </w:rPr>
      </w:pPr>
      <w:r>
        <w:rPr>
          <w:iCs/>
          <w:sz w:val="20"/>
        </w:rPr>
        <w:t>The boat’s owner or other person in charge shall, under his sole responsibility, make sure moreover that his boat complies with the equipment and security rules required by the laws, by-laws and regulations of the Administration.</w:t>
      </w:r>
    </w:p>
    <w:p w14:paraId="13D91920" w14:textId="77777777" w:rsidR="00AC29AE" w:rsidRDefault="00AC29AE">
      <w:pPr>
        <w:jc w:val="both"/>
        <w:rPr>
          <w:sz w:val="20"/>
        </w:rPr>
      </w:pPr>
      <w:r>
        <w:rPr>
          <w:b/>
          <w:sz w:val="20"/>
        </w:rPr>
        <w:tab/>
      </w:r>
    </w:p>
    <w:p w14:paraId="0AA59AEC" w14:textId="77777777" w:rsidR="00AC29AE" w:rsidRDefault="00AC29AE">
      <w:pPr>
        <w:jc w:val="both"/>
        <w:rPr>
          <w:sz w:val="20"/>
        </w:rPr>
      </w:pPr>
      <w:r>
        <w:rPr>
          <w:sz w:val="20"/>
        </w:rPr>
        <w:t xml:space="preserve">(*) FFVoile Prescription to </w:t>
      </w:r>
      <w:r>
        <w:rPr>
          <w:b/>
          <w:sz w:val="20"/>
        </w:rPr>
        <w:t xml:space="preserve">RRS 86.3 </w:t>
      </w:r>
      <w:r>
        <w:rPr>
          <w:i/>
          <w:sz w:val="20"/>
        </w:rPr>
        <w:t>(Changes to the racing rules):</w:t>
      </w:r>
    </w:p>
    <w:p w14:paraId="0E350F5A" w14:textId="77777777" w:rsidR="00AC29AE" w:rsidRDefault="00AC29AE">
      <w:pPr>
        <w:jc w:val="both"/>
        <w:rPr>
          <w:sz w:val="14"/>
          <w:szCs w:val="21"/>
        </w:rPr>
      </w:pPr>
      <w:r>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Pr>
          <w:iCs/>
          <w:sz w:val="20"/>
        </w:rPr>
        <w:t xml:space="preserve">approval </w:t>
      </w:r>
      <w:r>
        <w:rPr>
          <w:sz w:val="20"/>
        </w:rPr>
        <w:t>shall be mentioned in the notice of race and in the sailing instructions and shall be posted on the official notice board during the event.</w:t>
      </w:r>
    </w:p>
    <w:p w14:paraId="249AAB57" w14:textId="77777777" w:rsidR="00AC29AE" w:rsidRDefault="00AC29AE">
      <w:pPr>
        <w:jc w:val="both"/>
        <w:rPr>
          <w:sz w:val="14"/>
          <w:szCs w:val="21"/>
        </w:rPr>
      </w:pPr>
    </w:p>
    <w:p w14:paraId="5CABF28F" w14:textId="77777777" w:rsidR="00AC29AE" w:rsidRDefault="00AC29AE">
      <w:pPr>
        <w:ind w:right="-2137"/>
        <w:jc w:val="both"/>
        <w:rPr>
          <w:iCs/>
          <w:sz w:val="20"/>
        </w:rPr>
      </w:pPr>
      <w:r>
        <w:rPr>
          <w:iCs/>
          <w:sz w:val="20"/>
        </w:rPr>
        <w:t xml:space="preserve">(*) FFVoile Prescription to </w:t>
      </w:r>
      <w:r>
        <w:rPr>
          <w:b/>
          <w:iCs/>
          <w:sz w:val="20"/>
        </w:rPr>
        <w:t xml:space="preserve">RRS 88.2 </w:t>
      </w:r>
      <w:r>
        <w:rPr>
          <w:i/>
          <w:iCs/>
          <w:sz w:val="20"/>
        </w:rPr>
        <w:t>(Changes to prescriptions):</w:t>
      </w:r>
    </w:p>
    <w:p w14:paraId="4B853C81" w14:textId="77777777" w:rsidR="00AC29AE" w:rsidRDefault="00AC29AE">
      <w:pPr>
        <w:ind w:right="70"/>
        <w:jc w:val="both"/>
        <w:rPr>
          <w:iCs/>
          <w:sz w:val="20"/>
        </w:rPr>
      </w:pPr>
      <w:r>
        <w:rPr>
          <w:iCs/>
          <w:sz w:val="20"/>
        </w:rPr>
        <w:t xml:space="preserve">Prescriptions of the FFVoile shall not be changed in the notice of race and sailing instructions, except for events for which an international jury has been appointed. </w:t>
      </w:r>
    </w:p>
    <w:p w14:paraId="516EF18F" w14:textId="77777777" w:rsidR="00AC29AE" w:rsidRDefault="00AC29AE">
      <w:pPr>
        <w:ind w:right="70"/>
        <w:jc w:val="both"/>
        <w:rPr>
          <w:b/>
          <w:iCs/>
          <w:sz w:val="16"/>
        </w:rPr>
      </w:pPr>
      <w:r>
        <w:rPr>
          <w:iCs/>
          <w:sz w:val="20"/>
        </w:rPr>
        <w:t xml:space="preserve">In such case, the prescriptions marked with an asterisk (*) shall </w:t>
      </w:r>
      <w:r>
        <w:rPr>
          <w:sz w:val="20"/>
        </w:rPr>
        <w:t>not</w:t>
      </w:r>
      <w:r>
        <w:rPr>
          <w:iCs/>
          <w:sz w:val="20"/>
        </w:rPr>
        <w:t xml:space="preserve"> be changed in the notice of race and sailing instructions. (The official translation of the prescriptions, downloadable on the FFVoile website </w:t>
      </w:r>
      <w:hyperlink r:id="rId9" w:history="1">
        <w:r>
          <w:rPr>
            <w:rStyle w:val="Lienhypertexte"/>
            <w:iCs/>
            <w:sz w:val="20"/>
          </w:rPr>
          <w:t>www.ffvoile.fr</w:t>
        </w:r>
      </w:hyperlink>
      <w:r>
        <w:rPr>
          <w:iCs/>
          <w:sz w:val="20"/>
        </w:rPr>
        <w:t>, shall be the only translation used to comply with RRS 90.2(b)).</w:t>
      </w:r>
    </w:p>
    <w:p w14:paraId="2835ECD8" w14:textId="77777777" w:rsidR="00AC29AE" w:rsidRDefault="00AC29AE">
      <w:pPr>
        <w:ind w:right="-2137"/>
        <w:jc w:val="both"/>
        <w:rPr>
          <w:iCs/>
          <w:sz w:val="20"/>
        </w:rPr>
      </w:pPr>
      <w:r>
        <w:rPr>
          <w:b/>
          <w:iCs/>
          <w:sz w:val="16"/>
        </w:rPr>
        <w:tab/>
      </w:r>
    </w:p>
    <w:p w14:paraId="37CBD18B" w14:textId="77777777" w:rsidR="00AC29AE" w:rsidRDefault="00AC29AE">
      <w:pPr>
        <w:ind w:right="70"/>
        <w:jc w:val="both"/>
        <w:rPr>
          <w:iCs/>
          <w:sz w:val="20"/>
        </w:rPr>
      </w:pPr>
      <w:r>
        <w:rPr>
          <w:iCs/>
          <w:sz w:val="20"/>
        </w:rPr>
        <w:t xml:space="preserve">(*) FFVoile Prescription to </w:t>
      </w:r>
      <w:r>
        <w:rPr>
          <w:b/>
          <w:iCs/>
          <w:sz w:val="20"/>
        </w:rPr>
        <w:t>RRS 91(b)</w:t>
      </w:r>
      <w:r>
        <w:rPr>
          <w:iCs/>
          <w:sz w:val="20"/>
        </w:rPr>
        <w:t xml:space="preserve"> </w:t>
      </w:r>
      <w:r>
        <w:rPr>
          <w:i/>
          <w:iCs/>
          <w:sz w:val="20"/>
        </w:rPr>
        <w:t>(Protest committee):</w:t>
      </w:r>
    </w:p>
    <w:p w14:paraId="21328861" w14:textId="77777777" w:rsidR="00AC29AE" w:rsidRDefault="00AC29AE">
      <w:pPr>
        <w:ind w:right="70"/>
        <w:jc w:val="both"/>
        <w:rPr>
          <w:b/>
          <w:bCs/>
          <w:sz w:val="16"/>
        </w:rPr>
      </w:pPr>
      <w:r>
        <w:rPr>
          <w:iCs/>
          <w:sz w:val="20"/>
        </w:rPr>
        <w:t>The appointment of an international jury meeting the requirements of Appendix N is subject to prior written approval of the Fédération Française de Voile. Such approval shall be posted on the official notice board during the event.</w:t>
      </w:r>
    </w:p>
    <w:p w14:paraId="2AA6C4A3" w14:textId="77777777" w:rsidR="00AC29AE" w:rsidRDefault="00AC29AE">
      <w:pPr>
        <w:jc w:val="both"/>
        <w:rPr>
          <w:b/>
          <w:bCs/>
          <w:sz w:val="16"/>
        </w:rPr>
      </w:pPr>
    </w:p>
    <w:p w14:paraId="5AD25B0F" w14:textId="77777777" w:rsidR="00AC29AE" w:rsidRDefault="00AC29AE">
      <w:pPr>
        <w:ind w:right="70"/>
        <w:jc w:val="both"/>
        <w:rPr>
          <w:iCs/>
          <w:sz w:val="20"/>
        </w:rPr>
      </w:pPr>
      <w:r>
        <w:rPr>
          <w:iCs/>
          <w:sz w:val="20"/>
        </w:rPr>
        <w:t>FFVoile Prescription to</w:t>
      </w:r>
      <w:r>
        <w:rPr>
          <w:b/>
          <w:bCs/>
          <w:sz w:val="20"/>
        </w:rPr>
        <w:t xml:space="preserve"> APPENDIX R </w:t>
      </w:r>
      <w:r>
        <w:rPr>
          <w:bCs/>
          <w:i/>
          <w:sz w:val="20"/>
        </w:rPr>
        <w:t>(Procedures for appeals and requests)</w:t>
      </w:r>
      <w:r>
        <w:rPr>
          <w:iCs/>
          <w:sz w:val="20"/>
        </w:rPr>
        <w:t>:</w:t>
      </w:r>
    </w:p>
    <w:p w14:paraId="2FEFE18E" w14:textId="526EF90D" w:rsidR="00AC29AE" w:rsidRPr="00910BD4" w:rsidRDefault="00AC29AE" w:rsidP="00910BD4">
      <w:pPr>
        <w:jc w:val="both"/>
      </w:pPr>
      <w:r>
        <w:rPr>
          <w:iCs/>
          <w:sz w:val="20"/>
        </w:rPr>
        <w:t xml:space="preserve">Appeals shall be sent to the head-office of Fédération Française de Voile, 17 rue Henri Bocquillon, 75015 Paris – email: </w:t>
      </w:r>
      <w:hyperlink r:id="rId10" w:history="1">
        <w:r>
          <w:rPr>
            <w:rStyle w:val="Lienhypertexte"/>
            <w:iCs/>
            <w:sz w:val="20"/>
          </w:rPr>
          <w:t>jury.appel@ffvoile.fr</w:t>
        </w:r>
      </w:hyperlink>
      <w:r>
        <w:rPr>
          <w:iCs/>
          <w:sz w:val="20"/>
        </w:rPr>
        <w:t xml:space="preserve">, using preferably the appeal form downloadable on the website of </w:t>
      </w:r>
      <w:r w:rsidR="008A2F49">
        <w:rPr>
          <w:noProof/>
        </w:rPr>
        <w:drawing>
          <wp:anchor distT="0" distB="0" distL="114300" distR="114300" simplePos="0" relativeHeight="251658752" behindDoc="1" locked="0" layoutInCell="1" allowOverlap="1" wp14:anchorId="62C6F282" wp14:editId="74AE0126">
            <wp:simplePos x="0" y="0"/>
            <wp:positionH relativeFrom="column">
              <wp:posOffset>0</wp:posOffset>
            </wp:positionH>
            <wp:positionV relativeFrom="paragraph">
              <wp:posOffset>9669780</wp:posOffset>
            </wp:positionV>
            <wp:extent cx="7533005" cy="967740"/>
            <wp:effectExtent l="0" t="0" r="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iCs/>
          <w:sz w:val="20"/>
        </w:rPr>
        <w:t xml:space="preserve">Fédération Française de Voile: </w:t>
      </w:r>
      <w:hyperlink r:id="rId11" w:history="1">
        <w:r>
          <w:rPr>
            <w:rStyle w:val="Lienhypertexte"/>
            <w:sz w:val="20"/>
            <w:szCs w:val="20"/>
          </w:rPr>
          <w:t>http://espaces.ffvoile.fr/media/127235/formulaire-dappel.pdf</w:t>
        </w:r>
      </w:hyperlink>
    </w:p>
    <w:sectPr w:rsidR="00AC29AE" w:rsidRPr="00910BD4" w:rsidSect="00070323">
      <w:headerReference w:type="even" r:id="rId12"/>
      <w:headerReference w:type="default" r:id="rId13"/>
      <w:footerReference w:type="even" r:id="rId14"/>
      <w:footerReference w:type="default" r:id="rId15"/>
      <w:headerReference w:type="first" r:id="rId16"/>
      <w:footerReference w:type="first" r:id="rId17"/>
      <w:pgSz w:w="11906" w:h="16838"/>
      <w:pgMar w:top="1276" w:right="1137" w:bottom="1333" w:left="1137" w:header="0" w:footer="46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911A" w14:textId="77777777" w:rsidR="00070323" w:rsidRDefault="00070323">
      <w:r>
        <w:separator/>
      </w:r>
    </w:p>
  </w:endnote>
  <w:endnote w:type="continuationSeparator" w:id="0">
    <w:p w14:paraId="7AAA5449" w14:textId="77777777" w:rsidR="00070323" w:rsidRDefault="0007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Linux Libertine G">
    <w:altName w:val="Cambria"/>
    <w:panose1 w:val="020B0604020202020204"/>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DF0E" w14:textId="77777777" w:rsidR="00B21837" w:rsidRDefault="00B21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E0EA" w14:textId="590E9E4D" w:rsidR="005916AC" w:rsidRPr="00B21837" w:rsidRDefault="00B21837" w:rsidP="005916AC">
    <w:pPr>
      <w:pStyle w:val="Pieddepage"/>
      <w:rPr>
        <w:i/>
        <w:sz w:val="20"/>
      </w:rPr>
    </w:pPr>
    <w:r>
      <w:rPr>
        <w:i/>
        <w:sz w:val="20"/>
      </w:rPr>
      <w:t xml:space="preserve">Standard Notice of Race – April </w:t>
    </w:r>
    <w:r>
      <w:rPr>
        <w:i/>
        <w:sz w:val="20"/>
      </w:rPr>
      <w:t>2024</w:t>
    </w:r>
    <w:r>
      <w:rPr>
        <w:i/>
        <w:sz w:val="20"/>
      </w:rPr>
      <w:tab/>
    </w:r>
    <w:r>
      <w:rPr>
        <w:i/>
        <w:sz w:val="20"/>
      </w:rPr>
      <w:tab/>
      <w:t xml:space="preserve"> </w:t>
    </w:r>
    <w:r w:rsidR="008A2F49" w:rsidRPr="008A2F49">
      <w:rPr>
        <w:i/>
        <w:sz w:val="20"/>
      </w:rPr>
      <w:fldChar w:fldCharType="begin"/>
    </w:r>
    <w:r w:rsidR="008A2F49" w:rsidRPr="008A2F49">
      <w:rPr>
        <w:i/>
        <w:sz w:val="20"/>
      </w:rPr>
      <w:instrText>PAGE   \* MERGEFORMAT</w:instrText>
    </w:r>
    <w:r w:rsidR="008A2F49" w:rsidRPr="008A2F49">
      <w:rPr>
        <w:i/>
        <w:sz w:val="20"/>
      </w:rPr>
      <w:fldChar w:fldCharType="separate"/>
    </w:r>
    <w:r w:rsidR="008A2F49" w:rsidRPr="008A2F49">
      <w:rPr>
        <w:i/>
        <w:sz w:val="20"/>
        <w:lang w:val="fr-FR"/>
      </w:rPr>
      <w:t>2</w:t>
    </w:r>
    <w:r w:rsidR="008A2F49" w:rsidRPr="008A2F49">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E4A0" w14:textId="77777777" w:rsidR="00B21837" w:rsidRDefault="00B218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A8A0" w14:textId="77777777" w:rsidR="00070323" w:rsidRDefault="00070323">
      <w:r>
        <w:separator/>
      </w:r>
    </w:p>
  </w:footnote>
  <w:footnote w:type="continuationSeparator" w:id="0">
    <w:p w14:paraId="39470CB9" w14:textId="77777777" w:rsidR="00070323" w:rsidRDefault="0007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2EA9" w14:textId="77777777" w:rsidR="00B21837" w:rsidRDefault="00B218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AE6" w14:textId="77777777" w:rsidR="00B21837" w:rsidRDefault="00B218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DE7" w14:textId="4BC72913" w:rsidR="008A2F49" w:rsidRDefault="008A2F49">
    <w:pPr>
      <w:pStyle w:val="En-tte"/>
    </w:pPr>
    <w:r>
      <w:rPr>
        <w:noProof/>
      </w:rPr>
      <w:drawing>
        <wp:anchor distT="0" distB="0" distL="114300" distR="114300" simplePos="0" relativeHeight="251660288" behindDoc="1" locked="0" layoutInCell="1" allowOverlap="1" wp14:anchorId="14621654" wp14:editId="44249DD1">
          <wp:simplePos x="0" y="0"/>
          <wp:positionH relativeFrom="column">
            <wp:posOffset>-720090</wp:posOffset>
          </wp:positionH>
          <wp:positionV relativeFrom="paragraph">
            <wp:posOffset>0</wp:posOffset>
          </wp:positionV>
          <wp:extent cx="7522845" cy="2964180"/>
          <wp:effectExtent l="0" t="0" r="0" b="0"/>
          <wp:wrapNone/>
          <wp:docPr id="8" name="Image 8" descr="C:\Users\corinne.aulnette\Desktop\docs souvent utilisé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rinne.aulnette\Desktop\docs souvent utilisés\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296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4" w15:restartNumberingAfterBreak="0">
    <w:nsid w:val="28601767"/>
    <w:multiLevelType w:val="hybridMultilevel"/>
    <w:tmpl w:val="E690AD44"/>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1373B9E"/>
    <w:multiLevelType w:val="hybridMultilevel"/>
    <w:tmpl w:val="771E529E"/>
    <w:lvl w:ilvl="0" w:tplc="D0BC7524">
      <w:numFmt w:val="bullet"/>
      <w:lvlText w:val="•"/>
      <w:lvlJc w:val="left"/>
      <w:pPr>
        <w:ind w:left="718" w:hanging="582"/>
      </w:pPr>
      <w:rPr>
        <w:rFonts w:ascii="Arial" w:eastAsia="Times New Roman" w:hAnsi="Arial" w:cs="Arial" w:hint="default"/>
      </w:rPr>
    </w:lvl>
    <w:lvl w:ilvl="1" w:tplc="040C0003" w:tentative="1">
      <w:start w:val="1"/>
      <w:numFmt w:val="bullet"/>
      <w:lvlText w:val="o"/>
      <w:lvlJc w:val="left"/>
      <w:pPr>
        <w:ind w:left="1216" w:hanging="360"/>
      </w:pPr>
      <w:rPr>
        <w:rFonts w:ascii="Courier New" w:hAnsi="Courier New" w:cs="Courier New" w:hint="default"/>
      </w:rPr>
    </w:lvl>
    <w:lvl w:ilvl="2" w:tplc="040C0005" w:tentative="1">
      <w:start w:val="1"/>
      <w:numFmt w:val="bullet"/>
      <w:lvlText w:val=""/>
      <w:lvlJc w:val="left"/>
      <w:pPr>
        <w:ind w:left="1936" w:hanging="360"/>
      </w:pPr>
      <w:rPr>
        <w:rFonts w:ascii="Wingdings" w:hAnsi="Wingdings" w:hint="default"/>
      </w:rPr>
    </w:lvl>
    <w:lvl w:ilvl="3" w:tplc="040C0001" w:tentative="1">
      <w:start w:val="1"/>
      <w:numFmt w:val="bullet"/>
      <w:lvlText w:val=""/>
      <w:lvlJc w:val="left"/>
      <w:pPr>
        <w:ind w:left="2656" w:hanging="360"/>
      </w:pPr>
      <w:rPr>
        <w:rFonts w:ascii="Symbol" w:hAnsi="Symbol" w:hint="default"/>
      </w:rPr>
    </w:lvl>
    <w:lvl w:ilvl="4" w:tplc="040C0003" w:tentative="1">
      <w:start w:val="1"/>
      <w:numFmt w:val="bullet"/>
      <w:lvlText w:val="o"/>
      <w:lvlJc w:val="left"/>
      <w:pPr>
        <w:ind w:left="3376" w:hanging="360"/>
      </w:pPr>
      <w:rPr>
        <w:rFonts w:ascii="Courier New" w:hAnsi="Courier New" w:cs="Courier New" w:hint="default"/>
      </w:rPr>
    </w:lvl>
    <w:lvl w:ilvl="5" w:tplc="040C0005" w:tentative="1">
      <w:start w:val="1"/>
      <w:numFmt w:val="bullet"/>
      <w:lvlText w:val=""/>
      <w:lvlJc w:val="left"/>
      <w:pPr>
        <w:ind w:left="4096" w:hanging="360"/>
      </w:pPr>
      <w:rPr>
        <w:rFonts w:ascii="Wingdings" w:hAnsi="Wingdings" w:hint="default"/>
      </w:rPr>
    </w:lvl>
    <w:lvl w:ilvl="6" w:tplc="040C0001" w:tentative="1">
      <w:start w:val="1"/>
      <w:numFmt w:val="bullet"/>
      <w:lvlText w:val=""/>
      <w:lvlJc w:val="left"/>
      <w:pPr>
        <w:ind w:left="4816" w:hanging="360"/>
      </w:pPr>
      <w:rPr>
        <w:rFonts w:ascii="Symbol" w:hAnsi="Symbol" w:hint="default"/>
      </w:rPr>
    </w:lvl>
    <w:lvl w:ilvl="7" w:tplc="040C0003" w:tentative="1">
      <w:start w:val="1"/>
      <w:numFmt w:val="bullet"/>
      <w:lvlText w:val="o"/>
      <w:lvlJc w:val="left"/>
      <w:pPr>
        <w:ind w:left="5536" w:hanging="360"/>
      </w:pPr>
      <w:rPr>
        <w:rFonts w:ascii="Courier New" w:hAnsi="Courier New" w:cs="Courier New" w:hint="default"/>
      </w:rPr>
    </w:lvl>
    <w:lvl w:ilvl="8" w:tplc="040C0005" w:tentative="1">
      <w:start w:val="1"/>
      <w:numFmt w:val="bullet"/>
      <w:lvlText w:val=""/>
      <w:lvlJc w:val="left"/>
      <w:pPr>
        <w:ind w:left="6256" w:hanging="360"/>
      </w:pPr>
      <w:rPr>
        <w:rFonts w:ascii="Wingdings" w:hAnsi="Wingdings" w:hint="default"/>
      </w:rPr>
    </w:lvl>
  </w:abstractNum>
  <w:abstractNum w:abstractNumId="6"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7"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E5C2F8F"/>
    <w:multiLevelType w:val="hybridMultilevel"/>
    <w:tmpl w:val="9CBC5150"/>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num w:numId="1" w16cid:durableId="1761103825">
    <w:abstractNumId w:val="0"/>
  </w:num>
  <w:num w:numId="2" w16cid:durableId="1388188062">
    <w:abstractNumId w:val="1"/>
  </w:num>
  <w:num w:numId="3" w16cid:durableId="259409134">
    <w:abstractNumId w:val="2"/>
  </w:num>
  <w:num w:numId="4" w16cid:durableId="1722096472">
    <w:abstractNumId w:val="8"/>
  </w:num>
  <w:num w:numId="5" w16cid:durableId="1335646337">
    <w:abstractNumId w:val="5"/>
  </w:num>
  <w:num w:numId="6" w16cid:durableId="1457793585">
    <w:abstractNumId w:val="6"/>
  </w:num>
  <w:num w:numId="7" w16cid:durableId="1926769254">
    <w:abstractNumId w:val="7"/>
  </w:num>
  <w:num w:numId="8" w16cid:durableId="1238126847">
    <w:abstractNumId w:val="4"/>
  </w:num>
  <w:num w:numId="9" w16cid:durableId="2075423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AC"/>
    <w:rsid w:val="00000DFB"/>
    <w:rsid w:val="00007673"/>
    <w:rsid w:val="00070323"/>
    <w:rsid w:val="000E203C"/>
    <w:rsid w:val="0014154E"/>
    <w:rsid w:val="002C049C"/>
    <w:rsid w:val="003044A1"/>
    <w:rsid w:val="00381059"/>
    <w:rsid w:val="003E6975"/>
    <w:rsid w:val="003F6073"/>
    <w:rsid w:val="00405267"/>
    <w:rsid w:val="00455806"/>
    <w:rsid w:val="0047038C"/>
    <w:rsid w:val="00495456"/>
    <w:rsid w:val="004D623D"/>
    <w:rsid w:val="004E15FC"/>
    <w:rsid w:val="0050554A"/>
    <w:rsid w:val="0057527A"/>
    <w:rsid w:val="005916AC"/>
    <w:rsid w:val="00611045"/>
    <w:rsid w:val="00611816"/>
    <w:rsid w:val="00650521"/>
    <w:rsid w:val="006749AC"/>
    <w:rsid w:val="00691F71"/>
    <w:rsid w:val="007408FE"/>
    <w:rsid w:val="00754A23"/>
    <w:rsid w:val="007C0DF4"/>
    <w:rsid w:val="007C3B67"/>
    <w:rsid w:val="008512FF"/>
    <w:rsid w:val="008868C8"/>
    <w:rsid w:val="008A2F49"/>
    <w:rsid w:val="00910BD4"/>
    <w:rsid w:val="0094114B"/>
    <w:rsid w:val="009E320F"/>
    <w:rsid w:val="009E6BD2"/>
    <w:rsid w:val="00A94785"/>
    <w:rsid w:val="00AA1CDF"/>
    <w:rsid w:val="00AC18DF"/>
    <w:rsid w:val="00AC1D99"/>
    <w:rsid w:val="00AC29AE"/>
    <w:rsid w:val="00AD54F0"/>
    <w:rsid w:val="00B1109D"/>
    <w:rsid w:val="00B21837"/>
    <w:rsid w:val="00B34C10"/>
    <w:rsid w:val="00B60707"/>
    <w:rsid w:val="00B86252"/>
    <w:rsid w:val="00BE2124"/>
    <w:rsid w:val="00BF08E6"/>
    <w:rsid w:val="00C800F0"/>
    <w:rsid w:val="00C871A1"/>
    <w:rsid w:val="00C95266"/>
    <w:rsid w:val="00CE13F9"/>
    <w:rsid w:val="00D463D8"/>
    <w:rsid w:val="00D57D34"/>
    <w:rsid w:val="00DD5DE6"/>
    <w:rsid w:val="00E5505C"/>
    <w:rsid w:val="00ED0477"/>
    <w:rsid w:val="00EF2298"/>
    <w:rsid w:val="00F320D8"/>
    <w:rsid w:val="00F65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DCC752"/>
  <w15:chartTrackingRefBased/>
  <w15:docId w15:val="{0396E235-BA70-471B-9FB6-F47E07D1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w:hAnsi="Arial" w:cs="Arial"/>
      <w:sz w:val="24"/>
      <w:szCs w:val="24"/>
      <w:lang w:val="en-GB" w:eastAsia="hi-IN" w:bidi="hi-IN"/>
    </w:rPr>
  </w:style>
  <w:style w:type="paragraph" w:styleId="Titre1">
    <w:name w:val="heading 1"/>
    <w:next w:val="Corpsdetexte"/>
    <w:qFormat/>
    <w:pPr>
      <w:keepNext/>
      <w:keepLines/>
      <w:widowControl w:val="0"/>
      <w:numPr>
        <w:numId w:val="1"/>
      </w:numPr>
      <w:suppressAutoHyphens/>
      <w:spacing w:before="480" w:after="120"/>
      <w:outlineLvl w:val="0"/>
    </w:pPr>
    <w:rPr>
      <w:rFonts w:ascii="Arial" w:eastAsia="Arial" w:hAnsi="Arial" w:cs="Arial"/>
      <w:b/>
      <w:sz w:val="48"/>
      <w:szCs w:val="48"/>
      <w:lang w:val="en-GB" w:eastAsia="hi-IN" w:bidi="hi-IN"/>
    </w:rPr>
  </w:style>
  <w:style w:type="paragraph" w:styleId="Titre2">
    <w:name w:val="heading 2"/>
    <w:next w:val="Corpsdetexte"/>
    <w:qFormat/>
    <w:pPr>
      <w:keepNext/>
      <w:keepLines/>
      <w:widowControl w:val="0"/>
      <w:numPr>
        <w:ilvl w:val="1"/>
        <w:numId w:val="1"/>
      </w:numPr>
      <w:suppressAutoHyphens/>
      <w:spacing w:before="360" w:after="80"/>
      <w:outlineLvl w:val="1"/>
    </w:pPr>
    <w:rPr>
      <w:rFonts w:ascii="Arial" w:eastAsia="Arial" w:hAnsi="Arial" w:cs="Arial"/>
      <w:b/>
      <w:sz w:val="36"/>
      <w:szCs w:val="36"/>
      <w:lang w:val="en-GB" w:eastAsia="hi-IN" w:bidi="hi-IN"/>
    </w:rPr>
  </w:style>
  <w:style w:type="paragraph" w:styleId="Titre3">
    <w:name w:val="heading 3"/>
    <w:next w:val="Corpsdetexte"/>
    <w:qFormat/>
    <w:pPr>
      <w:keepNext/>
      <w:keepLines/>
      <w:widowControl w:val="0"/>
      <w:numPr>
        <w:ilvl w:val="2"/>
        <w:numId w:val="1"/>
      </w:numPr>
      <w:suppressAutoHyphens/>
      <w:spacing w:before="280" w:after="80"/>
      <w:outlineLvl w:val="2"/>
    </w:pPr>
    <w:rPr>
      <w:rFonts w:ascii="Arial" w:eastAsia="Arial" w:hAnsi="Arial" w:cs="Arial"/>
      <w:b/>
      <w:sz w:val="28"/>
      <w:szCs w:val="28"/>
      <w:lang w:val="en-GB" w:eastAsia="hi-IN" w:bidi="hi-IN"/>
    </w:rPr>
  </w:style>
  <w:style w:type="paragraph" w:styleId="Titre4">
    <w:name w:val="heading 4"/>
    <w:next w:val="Corpsdetexte"/>
    <w:qFormat/>
    <w:pPr>
      <w:keepNext/>
      <w:keepLines/>
      <w:widowControl w:val="0"/>
      <w:numPr>
        <w:ilvl w:val="3"/>
        <w:numId w:val="1"/>
      </w:numPr>
      <w:suppressAutoHyphens/>
      <w:spacing w:before="240" w:after="40"/>
      <w:outlineLvl w:val="3"/>
    </w:pPr>
    <w:rPr>
      <w:rFonts w:ascii="Arial" w:eastAsia="Arial" w:hAnsi="Arial" w:cs="Arial"/>
      <w:b/>
      <w:sz w:val="24"/>
      <w:szCs w:val="24"/>
      <w:lang w:val="en-GB" w:eastAsia="hi-IN" w:bidi="hi-IN"/>
    </w:rPr>
  </w:style>
  <w:style w:type="paragraph" w:styleId="Titre5">
    <w:name w:val="heading 5"/>
    <w:next w:val="Corpsdetexte"/>
    <w:qFormat/>
    <w:pPr>
      <w:keepNext/>
      <w:keepLines/>
      <w:widowControl w:val="0"/>
      <w:numPr>
        <w:ilvl w:val="4"/>
        <w:numId w:val="1"/>
      </w:numPr>
      <w:suppressAutoHyphens/>
      <w:spacing w:before="220" w:after="40"/>
      <w:outlineLvl w:val="4"/>
    </w:pPr>
    <w:rPr>
      <w:rFonts w:ascii="Arial" w:eastAsia="Arial" w:hAnsi="Arial" w:cs="Arial"/>
      <w:b/>
      <w:sz w:val="22"/>
      <w:szCs w:val="22"/>
      <w:lang w:val="en-GB" w:eastAsia="hi-IN" w:bidi="hi-IN"/>
    </w:rPr>
  </w:style>
  <w:style w:type="paragraph" w:styleId="Titre6">
    <w:name w:val="heading 6"/>
    <w:next w:val="Corpsdetexte"/>
    <w:qFormat/>
    <w:pPr>
      <w:keepNext/>
      <w:keepLines/>
      <w:widowControl w:val="0"/>
      <w:numPr>
        <w:ilvl w:val="5"/>
        <w:numId w:val="1"/>
      </w:numPr>
      <w:suppressAutoHyphens/>
      <w:spacing w:before="200" w:after="40"/>
      <w:outlineLvl w:val="5"/>
    </w:pPr>
    <w:rPr>
      <w:rFonts w:ascii="Arial" w:eastAsia="Arial" w:hAnsi="Arial" w:cs="Arial"/>
      <w:b/>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OpenSymbol"/>
    </w:rPr>
  </w:style>
  <w:style w:type="character" w:customStyle="1" w:styleId="Policepardfaut1">
    <w:name w:val="Police par défaut1"/>
  </w:style>
  <w:style w:type="character" w:customStyle="1" w:styleId="Textedelespacerserv1">
    <w:name w:val="Texte de l'espace réservé1"/>
    <w:rPr>
      <w:color w:val="808080"/>
    </w:rPr>
  </w:style>
  <w:style w:type="character" w:customStyle="1" w:styleId="Marquedecommentaire1">
    <w:name w:val="Marque de commentaire1"/>
    <w:rPr>
      <w:sz w:val="16"/>
      <w:szCs w:val="16"/>
    </w:rPr>
  </w:style>
  <w:style w:type="character" w:customStyle="1" w:styleId="CommentaireCar">
    <w:name w:val="Commentaire Car"/>
    <w:rPr>
      <w:rFonts w:cs="Mangal"/>
      <w:sz w:val="20"/>
      <w:szCs w:val="18"/>
    </w:rPr>
  </w:style>
  <w:style w:type="character" w:customStyle="1" w:styleId="ObjetducommentaireCar">
    <w:name w:val="Objet du commentaire Car"/>
    <w:rPr>
      <w:rFonts w:cs="Mangal"/>
      <w:b/>
      <w:bCs/>
      <w:sz w:val="20"/>
      <w:szCs w:val="18"/>
    </w:rPr>
  </w:style>
  <w:style w:type="character" w:customStyle="1" w:styleId="TextedebullesCar">
    <w:name w:val="Texte de bulles Car"/>
    <w:rPr>
      <w:rFonts w:ascii="Segoe UI" w:hAnsi="Segoe UI" w:cs="Mangal"/>
      <w:sz w:val="18"/>
      <w:szCs w:val="16"/>
    </w:rPr>
  </w:style>
  <w:style w:type="character" w:customStyle="1" w:styleId="En-tteCar">
    <w:name w:val="En-tête Car"/>
    <w:rPr>
      <w:rFonts w:cs="Mangal"/>
      <w:szCs w:val="21"/>
    </w:rPr>
  </w:style>
  <w:style w:type="character" w:customStyle="1" w:styleId="PieddepageCar">
    <w:name w:val="Pied de page Car"/>
    <w:uiPriority w:val="99"/>
    <w:rPr>
      <w:rFonts w:cs="Mangal"/>
      <w:szCs w:val="21"/>
    </w:rPr>
  </w:style>
  <w:style w:type="character" w:customStyle="1" w:styleId="Retraitcorpsdetexte2Car">
    <w:name w:val="Retrait corps de texte 2 Car"/>
    <w:rPr>
      <w:rFonts w:cs="Mangal"/>
      <w:szCs w:val="21"/>
    </w:rPr>
  </w:style>
  <w:style w:type="character" w:styleId="Lienhypertexte">
    <w:name w:val="Hyperlink"/>
    <w:rPr>
      <w:color w:val="0000FF"/>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Arial" w:cs="Arial"/>
      <w:i w:val="0"/>
      <w:color w:val="00000A"/>
    </w:rPr>
  </w:style>
  <w:style w:type="character" w:customStyle="1" w:styleId="ListLabel4">
    <w:name w:val="ListLabel 4"/>
    <w:rPr>
      <w:rFonts w:eastAsia="Arial" w:cs="Arial"/>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Lgende2">
    <w:name w:val="Légende2"/>
    <w:basedOn w:val="Normal"/>
    <w:pPr>
      <w:suppressLineNumbers/>
      <w:spacing w:before="120" w:after="120"/>
    </w:pPr>
    <w:rPr>
      <w:i/>
      <w:iCs/>
    </w:rPr>
  </w:style>
  <w:style w:type="paragraph" w:customStyle="1" w:styleId="LO-normal">
    <w:name w:val="LO-normal"/>
    <w:pPr>
      <w:suppressAutoHyphens/>
    </w:pPr>
    <w:rPr>
      <w:rFonts w:ascii="Arial" w:eastAsia="Arial" w:hAnsi="Arial" w:cs="Arial"/>
      <w:sz w:val="24"/>
      <w:szCs w:val="24"/>
      <w:lang w:val="en-GB" w:eastAsia="hi-IN" w:bidi="hi-IN"/>
    </w:rPr>
  </w:style>
  <w:style w:type="paragraph" w:styleId="Titre">
    <w:name w:val="Title"/>
    <w:basedOn w:val="LO-normal"/>
    <w:next w:val="Sous-titre"/>
    <w:qFormat/>
    <w:pPr>
      <w:keepNext/>
      <w:keepLines/>
      <w:spacing w:before="480" w:after="120"/>
    </w:pPr>
    <w:rPr>
      <w:b/>
      <w:bCs/>
      <w:sz w:val="72"/>
      <w:szCs w:val="72"/>
    </w:rPr>
  </w:style>
  <w:style w:type="paragraph" w:styleId="Sous-titre">
    <w:name w:val="Subtitle"/>
    <w:basedOn w:val="LO-normal"/>
    <w:next w:val="Corpsdetexte"/>
    <w:qFormat/>
    <w:pPr>
      <w:keepNext/>
      <w:keepLines/>
      <w:spacing w:before="360" w:after="80"/>
    </w:pPr>
    <w:rPr>
      <w:rFonts w:ascii="Georgia" w:eastAsia="Georgia" w:hAnsi="Georgia" w:cs="Georgia"/>
      <w:i/>
      <w:iCs/>
      <w:color w:val="666666"/>
      <w:sz w:val="48"/>
      <w:szCs w:val="48"/>
    </w:rPr>
  </w:style>
  <w:style w:type="paragraph" w:customStyle="1" w:styleId="Contenudetableau">
    <w:name w:val="Contenu de tableau"/>
    <w:basedOn w:val="Normal"/>
    <w:pPr>
      <w:suppressLineNumbers/>
    </w:pPr>
  </w:style>
  <w:style w:type="paragraph" w:customStyle="1" w:styleId="Commentaire1">
    <w:name w:val="Commentaire1"/>
    <w:basedOn w:val="Normal"/>
    <w:rPr>
      <w:rFonts w:cs="Mangal"/>
      <w:sz w:val="20"/>
      <w:szCs w:val="18"/>
    </w:rPr>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Segoe UI" w:hAnsi="Segoe UI" w:cs="Mangal"/>
      <w:sz w:val="18"/>
      <w:szCs w:val="16"/>
    </w:rPr>
  </w:style>
  <w:style w:type="paragraph" w:customStyle="1" w:styleId="Rvision1">
    <w:name w:val="Révision1"/>
    <w:rPr>
      <w:rFonts w:ascii="Arial" w:eastAsia="Arial" w:hAnsi="Arial" w:cs="Arial"/>
      <w:sz w:val="24"/>
      <w:szCs w:val="21"/>
      <w:lang w:val="en-GB" w:eastAsia="hi-IN" w:bidi="hi-IN"/>
    </w:rPr>
  </w:style>
  <w:style w:type="paragraph" w:customStyle="1" w:styleId="Paragraphedeliste1">
    <w:name w:val="Paragraphe de liste1"/>
    <w:basedOn w:val="Normal"/>
    <w:pPr>
      <w:ind w:left="720"/>
    </w:pPr>
    <w:rPr>
      <w:rFonts w:cs="Mangal"/>
      <w:szCs w:val="21"/>
    </w:rPr>
  </w:style>
  <w:style w:type="paragraph" w:styleId="En-tte">
    <w:name w:val="header"/>
    <w:basedOn w:val="Normal"/>
    <w:pPr>
      <w:suppressLineNumbers/>
      <w:tabs>
        <w:tab w:val="center" w:pos="4536"/>
        <w:tab w:val="right" w:pos="9072"/>
      </w:tabs>
    </w:pPr>
    <w:rPr>
      <w:rFonts w:cs="Mangal"/>
      <w:szCs w:val="21"/>
    </w:rPr>
  </w:style>
  <w:style w:type="paragraph" w:styleId="Pieddepage">
    <w:name w:val="footer"/>
    <w:basedOn w:val="Normal"/>
    <w:uiPriority w:val="99"/>
    <w:pPr>
      <w:suppressLineNumbers/>
      <w:tabs>
        <w:tab w:val="center" w:pos="4536"/>
        <w:tab w:val="right" w:pos="9072"/>
      </w:tabs>
    </w:pPr>
    <w:rPr>
      <w:rFonts w:cs="Mangal"/>
      <w:szCs w:val="21"/>
    </w:rPr>
  </w:style>
  <w:style w:type="paragraph" w:customStyle="1" w:styleId="Retraitcorpsdetexte21">
    <w:name w:val="Retrait corps de texte 21"/>
    <w:basedOn w:val="Normal"/>
    <w:pPr>
      <w:spacing w:after="120" w:line="480" w:lineRule="auto"/>
      <w:ind w:left="283"/>
    </w:pPr>
    <w:rPr>
      <w:rFonts w:cs="Mangal"/>
      <w:szCs w:val="21"/>
    </w:rPr>
  </w:style>
  <w:style w:type="paragraph" w:customStyle="1" w:styleId="Normalretrait">
    <w:name w:val="Normal retrait"/>
    <w:basedOn w:val="Normal"/>
    <w:pPr>
      <w:widowControl/>
      <w:suppressAutoHyphens w:val="0"/>
      <w:ind w:left="567"/>
      <w:jc w:val="both"/>
    </w:pPr>
    <w:rPr>
      <w:rFonts w:ascii="Times New Roman" w:hAnsi="Times New Roman" w:cs="Times New Roman"/>
      <w:sz w:val="22"/>
      <w:szCs w:val="22"/>
      <w:lang w:val="fr-FR" w:eastAsia="ar-SA" w:bidi="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pPr>
      <w:widowControl/>
      <w:suppressAutoHyphens w:val="0"/>
      <w:spacing w:before="100" w:after="100"/>
    </w:pPr>
    <w:rPr>
      <w:rFonts w:ascii="Times New Roman" w:eastAsia="Times New Roman" w:hAnsi="Times New Roman" w:cs="Times New Roman"/>
      <w:lang w:val="fr-FR" w:eastAsia="ar-SA" w:bidi="ar-SA"/>
    </w:r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0E203C"/>
    <w:pPr>
      <w:ind w:left="720"/>
      <w:contextualSpacing/>
    </w:pPr>
    <w:rPr>
      <w:rFonts w:cs="Mangal"/>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ry.appel@ffvoil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2854</Words>
  <Characters>15699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18516</CharactersWithSpaces>
  <SharedDoc>false</SharedDoc>
  <HLinks>
    <vt:vector size="24" baseType="variant">
      <vt:variant>
        <vt:i4>5832770</vt:i4>
      </vt:variant>
      <vt:variant>
        <vt:i4>9</vt:i4>
      </vt:variant>
      <vt:variant>
        <vt:i4>0</vt:i4>
      </vt:variant>
      <vt:variant>
        <vt:i4>5</vt:i4>
      </vt:variant>
      <vt:variant>
        <vt:lpwstr>http://espaces.ffvoile.fr/media/127235/formulaire-dappel.pdf</vt:lpwstr>
      </vt:variant>
      <vt:variant>
        <vt:lpwstr/>
      </vt:variant>
      <vt:variant>
        <vt:i4>3670081</vt:i4>
      </vt:variant>
      <vt:variant>
        <vt:i4>6</vt:i4>
      </vt:variant>
      <vt:variant>
        <vt:i4>0</vt:i4>
      </vt:variant>
      <vt:variant>
        <vt:i4>5</vt:i4>
      </vt:variant>
      <vt:variant>
        <vt:lpwstr>mailto:jury.appel@ffvoile.fr</vt:lpwstr>
      </vt:variant>
      <vt:variant>
        <vt:lpwstr/>
      </vt:variant>
      <vt:variant>
        <vt:i4>8257641</vt:i4>
      </vt:variant>
      <vt:variant>
        <vt:i4>3</vt:i4>
      </vt:variant>
      <vt:variant>
        <vt:i4>0</vt:i4>
      </vt:variant>
      <vt:variant>
        <vt:i4>5</vt:i4>
      </vt:variant>
      <vt:variant>
        <vt:lpwstr>http://www.ffvoile.fr/</vt:lpwstr>
      </vt:variant>
      <vt:variant>
        <vt:lpwstr/>
      </vt:variant>
      <vt:variant>
        <vt:i4>1245233</vt:i4>
      </vt:variant>
      <vt:variant>
        <vt:i4>0</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cp:keywords/>
  <cp:lastModifiedBy>Bernard Porte</cp:lastModifiedBy>
  <cp:revision>2</cp:revision>
  <cp:lastPrinted>1899-12-31T23:50:39Z</cp:lastPrinted>
  <dcterms:created xsi:type="dcterms:W3CDTF">2024-04-11T10:16:00Z</dcterms:created>
  <dcterms:modified xsi:type="dcterms:W3CDTF">2024-04-11T10:16:00Z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